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4EC8" w:rsidRPr="00950491" w:rsidRDefault="008D4EC8" w:rsidP="008D4EC8">
      <w:pPr>
        <w:suppressAutoHyphens w:val="0"/>
        <w:autoSpaceDE w:val="0"/>
        <w:autoSpaceDN w:val="0"/>
        <w:adjustRightInd w:val="0"/>
        <w:jc w:val="center"/>
        <w:rPr>
          <w:b/>
          <w:bCs/>
          <w:color w:val="000000"/>
          <w:sz w:val="32"/>
          <w:szCs w:val="32"/>
          <w:lang w:eastAsia="en-US"/>
        </w:rPr>
      </w:pPr>
      <w:r>
        <w:rPr>
          <w:b/>
          <w:bCs/>
          <w:color w:val="000000"/>
          <w:sz w:val="32"/>
          <w:szCs w:val="32"/>
          <w:lang w:eastAsia="en-US"/>
        </w:rPr>
        <w:t>Ginger Hills Apartments</w:t>
      </w:r>
    </w:p>
    <w:p w:rsidR="008D4EC8" w:rsidRDefault="008D4EC8" w:rsidP="008D4EC8">
      <w:pPr>
        <w:suppressAutoHyphens w:val="0"/>
        <w:autoSpaceDE w:val="0"/>
        <w:autoSpaceDN w:val="0"/>
        <w:adjustRightInd w:val="0"/>
        <w:jc w:val="center"/>
        <w:rPr>
          <w:color w:val="000000"/>
          <w:sz w:val="20"/>
          <w:szCs w:val="20"/>
          <w:lang w:eastAsia="en-US"/>
        </w:rPr>
      </w:pPr>
      <w:r>
        <w:rPr>
          <w:color w:val="000000"/>
          <w:sz w:val="20"/>
          <w:szCs w:val="20"/>
          <w:lang w:eastAsia="en-US"/>
        </w:rPr>
        <w:t>414 W. Factory St.</w:t>
      </w:r>
    </w:p>
    <w:p w:rsidR="008D4EC8" w:rsidRPr="00950491" w:rsidRDefault="008D4EC8" w:rsidP="008D4EC8">
      <w:pPr>
        <w:suppressAutoHyphens w:val="0"/>
        <w:autoSpaceDE w:val="0"/>
        <w:autoSpaceDN w:val="0"/>
        <w:adjustRightInd w:val="0"/>
        <w:jc w:val="center"/>
        <w:rPr>
          <w:color w:val="000000"/>
          <w:sz w:val="20"/>
          <w:szCs w:val="20"/>
          <w:lang w:eastAsia="en-US"/>
        </w:rPr>
      </w:pPr>
      <w:r>
        <w:rPr>
          <w:color w:val="000000"/>
          <w:sz w:val="20"/>
          <w:szCs w:val="20"/>
          <w:lang w:eastAsia="en-US"/>
        </w:rPr>
        <w:t>Winslow, IN 47598</w:t>
      </w:r>
    </w:p>
    <w:p w:rsidR="008D4EC8" w:rsidRDefault="00D57F22" w:rsidP="008D4EC8">
      <w:pPr>
        <w:pBdr>
          <w:bottom w:val="single" w:sz="12" w:space="1" w:color="000000"/>
        </w:pBdr>
        <w:suppressAutoHyphens w:val="0"/>
        <w:autoSpaceDE w:val="0"/>
        <w:autoSpaceDN w:val="0"/>
        <w:adjustRightInd w:val="0"/>
        <w:jc w:val="center"/>
        <w:rPr>
          <w:color w:val="000000"/>
          <w:sz w:val="20"/>
          <w:szCs w:val="20"/>
          <w:lang w:eastAsia="en-US"/>
        </w:rPr>
      </w:pPr>
      <w:r w:rsidRPr="00D57F22">
        <w:rPr>
          <w:b/>
          <w:noProof/>
          <w:sz w:val="32"/>
          <w:szCs w:val="3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29.6pt;margin-top:4.35pt;width:21.25pt;height:26.55pt;z-index:7" insetpen="t" o:cliptowrap="t">
            <v:imagedata r:id="rId7" o:title="handicap"/>
          </v:shape>
        </w:pict>
      </w:r>
      <w:r w:rsidRPr="00D57F22">
        <w:rPr>
          <w:b/>
          <w:noProof/>
          <w:sz w:val="32"/>
          <w:szCs w:val="36"/>
          <w:lang w:eastAsia="en-US"/>
        </w:rPr>
        <w:pict>
          <v:shape id="_x0000_s1031" type="#_x0000_t75" style="position:absolute;left:0;text-align:left;margin-left:63.3pt;margin-top:4.35pt;width:22.85pt;height:26.55pt;z-index:6" insetpen="t" o:cliptowrap="t">
            <v:imagedata r:id="rId8" o:title="equal"/>
          </v:shape>
        </w:pict>
      </w:r>
      <w:r w:rsidR="008D4EC8">
        <w:rPr>
          <w:color w:val="000000"/>
          <w:sz w:val="20"/>
          <w:szCs w:val="20"/>
          <w:lang w:eastAsia="en-US"/>
        </w:rPr>
        <w:t xml:space="preserve">Phone </w:t>
      </w:r>
      <w:r w:rsidR="008D4EC8" w:rsidRPr="00950491">
        <w:rPr>
          <w:color w:val="000000"/>
          <w:sz w:val="20"/>
          <w:szCs w:val="20"/>
          <w:lang w:eastAsia="en-US"/>
        </w:rPr>
        <w:t>/</w:t>
      </w:r>
      <w:r w:rsidR="008D4EC8">
        <w:rPr>
          <w:color w:val="000000"/>
          <w:sz w:val="20"/>
          <w:szCs w:val="20"/>
          <w:lang w:eastAsia="en-US"/>
        </w:rPr>
        <w:t xml:space="preserve"> </w:t>
      </w:r>
      <w:r w:rsidR="008D4EC8" w:rsidRPr="00950491">
        <w:rPr>
          <w:color w:val="000000"/>
          <w:sz w:val="20"/>
          <w:szCs w:val="20"/>
          <w:lang w:eastAsia="en-US"/>
        </w:rPr>
        <w:t>Fax:</w:t>
      </w:r>
      <w:r w:rsidR="008D4EC8">
        <w:rPr>
          <w:color w:val="000000"/>
          <w:sz w:val="20"/>
          <w:szCs w:val="20"/>
          <w:lang w:eastAsia="en-US"/>
        </w:rPr>
        <w:t xml:space="preserve"> 812-789-2067</w:t>
      </w:r>
      <w:r w:rsidR="008D4EC8" w:rsidRPr="00950491">
        <w:rPr>
          <w:color w:val="000000"/>
          <w:sz w:val="20"/>
          <w:szCs w:val="20"/>
          <w:lang w:eastAsia="en-US"/>
        </w:rPr>
        <w:t xml:space="preserve"> </w:t>
      </w:r>
    </w:p>
    <w:p w:rsidR="008D4EC8" w:rsidRDefault="008D4EC8" w:rsidP="008D4EC8">
      <w:pPr>
        <w:pBdr>
          <w:bottom w:val="single" w:sz="12" w:space="1" w:color="000000"/>
        </w:pBdr>
        <w:suppressAutoHyphens w:val="0"/>
        <w:autoSpaceDE w:val="0"/>
        <w:autoSpaceDN w:val="0"/>
        <w:adjustRightInd w:val="0"/>
        <w:jc w:val="center"/>
        <w:rPr>
          <w:color w:val="000000"/>
          <w:sz w:val="20"/>
          <w:szCs w:val="20"/>
          <w:lang w:eastAsia="en-US"/>
        </w:rPr>
      </w:pPr>
      <w:r>
        <w:rPr>
          <w:color w:val="000000"/>
          <w:sz w:val="20"/>
          <w:szCs w:val="20"/>
          <w:lang w:eastAsia="en-US"/>
        </w:rPr>
        <w:t xml:space="preserve">Email: </w:t>
      </w:r>
      <w:hyperlink r:id="rId9" w:history="1">
        <w:r w:rsidRPr="00F4073F">
          <w:rPr>
            <w:rStyle w:val="Hyperlink"/>
            <w:sz w:val="20"/>
            <w:szCs w:val="20"/>
            <w:lang w:eastAsia="en-US"/>
          </w:rPr>
          <w:t>gingerhills@newgenmgnt.com</w:t>
        </w:r>
      </w:hyperlink>
    </w:p>
    <w:p w:rsidR="008D4EC8" w:rsidRPr="00950491" w:rsidRDefault="008D4EC8" w:rsidP="008D4EC8">
      <w:pPr>
        <w:pBdr>
          <w:bottom w:val="single" w:sz="12" w:space="1" w:color="000000"/>
        </w:pBdr>
        <w:suppressAutoHyphens w:val="0"/>
        <w:autoSpaceDE w:val="0"/>
        <w:autoSpaceDN w:val="0"/>
        <w:adjustRightInd w:val="0"/>
        <w:jc w:val="center"/>
        <w:rPr>
          <w:color w:val="000000"/>
          <w:sz w:val="20"/>
          <w:szCs w:val="20"/>
          <w:lang w:eastAsia="en-US"/>
        </w:rPr>
      </w:pPr>
      <w:r>
        <w:rPr>
          <w:color w:val="000000"/>
          <w:sz w:val="20"/>
          <w:szCs w:val="20"/>
          <w:lang w:eastAsia="en-US"/>
        </w:rPr>
        <w:t>Web: http://gingerhills.weebly.com</w:t>
      </w:r>
      <w:r w:rsidRPr="00950491">
        <w:rPr>
          <w:color w:val="000000"/>
          <w:sz w:val="20"/>
          <w:szCs w:val="20"/>
          <w:lang w:eastAsia="en-US"/>
        </w:rPr>
        <w:t xml:space="preserve"> </w:t>
      </w:r>
    </w:p>
    <w:p w:rsidR="00756C2C" w:rsidRPr="00756C2C" w:rsidRDefault="00756C2C" w:rsidP="00756C2C">
      <w:pPr>
        <w:suppressAutoHyphens w:val="0"/>
        <w:rPr>
          <w:rFonts w:ascii="Britannic Bold" w:hAnsi="Britannic Bold"/>
          <w:sz w:val="6"/>
          <w:szCs w:val="6"/>
          <w:lang w:eastAsia="en-US"/>
        </w:rPr>
      </w:pPr>
    </w:p>
    <w:p w:rsidR="00756C2C" w:rsidRPr="00756C2C" w:rsidRDefault="00756C2C" w:rsidP="00756C2C">
      <w:pPr>
        <w:suppressAutoHyphens w:val="0"/>
        <w:jc w:val="center"/>
        <w:rPr>
          <w:b/>
          <w:sz w:val="28"/>
          <w:szCs w:val="28"/>
          <w:u w:val="single"/>
          <w:lang w:eastAsia="en-US"/>
        </w:rPr>
      </w:pPr>
      <w:r w:rsidRPr="00756C2C">
        <w:rPr>
          <w:b/>
          <w:sz w:val="28"/>
          <w:szCs w:val="28"/>
          <w:u w:val="single"/>
          <w:lang w:eastAsia="en-US"/>
        </w:rPr>
        <w:t>Application for Tenancy</w:t>
      </w:r>
    </w:p>
    <w:p w:rsidR="00756C2C" w:rsidRPr="00756C2C" w:rsidRDefault="00756C2C" w:rsidP="00756C2C">
      <w:pPr>
        <w:suppressAutoHyphens w:val="0"/>
        <w:rPr>
          <w:rFonts w:ascii="Britannic Bold" w:hAnsi="Britannic Bold"/>
          <w:sz w:val="6"/>
          <w:szCs w:val="10"/>
          <w:lang w:eastAsia="en-US"/>
        </w:rPr>
      </w:pPr>
    </w:p>
    <w:p w:rsidR="00756C2C" w:rsidRDefault="00756C2C" w:rsidP="00756C2C">
      <w:pPr>
        <w:suppressAutoHyphens w:val="0"/>
        <w:rPr>
          <w:b/>
          <w:sz w:val="20"/>
          <w:szCs w:val="20"/>
          <w:lang w:eastAsia="en-US"/>
        </w:rPr>
      </w:pPr>
      <w:r w:rsidRPr="00756C2C">
        <w:rPr>
          <w:sz w:val="20"/>
          <w:szCs w:val="20"/>
          <w:lang w:eastAsia="en-US"/>
        </w:rPr>
        <w:t xml:space="preserve">This application must be completely filled out and signed in all the requested places before it can be processed. </w:t>
      </w:r>
      <w:r w:rsidRPr="00756C2C">
        <w:rPr>
          <w:b/>
          <w:sz w:val="20"/>
          <w:szCs w:val="20"/>
          <w:lang w:eastAsia="en-US"/>
        </w:rPr>
        <w:t>Incomplete information will result in the application being returned to you.</w:t>
      </w:r>
    </w:p>
    <w:p w:rsidR="00756C2C" w:rsidRPr="00756C2C" w:rsidRDefault="006119C7" w:rsidP="006119C7">
      <w:pPr>
        <w:suppressAutoHyphens w:val="0"/>
        <w:rPr>
          <w:sz w:val="20"/>
          <w:szCs w:val="20"/>
          <w:lang w:eastAsia="en-US"/>
        </w:rPr>
      </w:pPr>
      <w:r>
        <w:rPr>
          <w:b/>
          <w:sz w:val="20"/>
          <w:szCs w:val="20"/>
          <w:lang w:eastAsia="en-US"/>
        </w:rPr>
        <w:t>1.</w:t>
      </w:r>
      <w:r>
        <w:rPr>
          <w:b/>
          <w:sz w:val="20"/>
          <w:szCs w:val="20"/>
          <w:lang w:eastAsia="en-US"/>
        </w:rPr>
        <w:tab/>
      </w:r>
      <w:r w:rsidR="00756C2C" w:rsidRPr="00756C2C">
        <w:rPr>
          <w:sz w:val="20"/>
          <w:szCs w:val="20"/>
          <w:lang w:eastAsia="en-US"/>
        </w:rPr>
        <w:t>You will be notified within a 10-day period if your application is approved or denied.</w:t>
      </w:r>
    </w:p>
    <w:p w:rsidR="00756C2C" w:rsidRDefault="006119C7" w:rsidP="006119C7">
      <w:pPr>
        <w:suppressAutoHyphens w:val="0"/>
        <w:ind w:left="720" w:hanging="720"/>
        <w:rPr>
          <w:b/>
          <w:sz w:val="20"/>
          <w:szCs w:val="20"/>
          <w:u w:val="single"/>
          <w:lang w:eastAsia="en-US"/>
        </w:rPr>
      </w:pPr>
      <w:r w:rsidRPr="006119C7">
        <w:rPr>
          <w:b/>
          <w:sz w:val="20"/>
          <w:szCs w:val="20"/>
          <w:lang w:eastAsia="en-US"/>
        </w:rPr>
        <w:t>2.</w:t>
      </w:r>
      <w:r>
        <w:rPr>
          <w:b/>
          <w:sz w:val="20"/>
          <w:szCs w:val="20"/>
          <w:lang w:eastAsia="en-US"/>
        </w:rPr>
        <w:tab/>
      </w:r>
      <w:r w:rsidRPr="006119C7">
        <w:rPr>
          <w:b/>
          <w:sz w:val="20"/>
          <w:szCs w:val="20"/>
          <w:u w:val="single"/>
          <w:lang w:eastAsia="en-US"/>
        </w:rPr>
        <w:t>An application fee of $17.</w:t>
      </w:r>
      <w:r w:rsidR="00756C2C" w:rsidRPr="006119C7">
        <w:rPr>
          <w:b/>
          <w:sz w:val="20"/>
          <w:szCs w:val="20"/>
          <w:u w:val="single"/>
          <w:lang w:eastAsia="en-US"/>
        </w:rPr>
        <w:t xml:space="preserve">00 </w:t>
      </w:r>
      <w:r w:rsidRPr="006119C7">
        <w:rPr>
          <w:b/>
          <w:sz w:val="20"/>
          <w:szCs w:val="20"/>
          <w:u w:val="single"/>
          <w:lang w:eastAsia="en-US"/>
        </w:rPr>
        <w:t xml:space="preserve">will be charged per adult and must be in the form of a money order.  </w:t>
      </w:r>
      <w:r w:rsidR="00756C2C" w:rsidRPr="006119C7">
        <w:rPr>
          <w:b/>
          <w:sz w:val="20"/>
          <w:szCs w:val="20"/>
          <w:u w:val="single"/>
          <w:lang w:eastAsia="en-US"/>
        </w:rPr>
        <w:t xml:space="preserve"> The application will not be screened until this fee is received.</w:t>
      </w:r>
    </w:p>
    <w:p w:rsidR="00756C2C" w:rsidRDefault="006119C7" w:rsidP="006119C7">
      <w:pPr>
        <w:suppressAutoHyphens w:val="0"/>
        <w:ind w:left="720" w:hanging="720"/>
        <w:rPr>
          <w:sz w:val="20"/>
          <w:szCs w:val="20"/>
          <w:lang w:eastAsia="en-US"/>
        </w:rPr>
      </w:pPr>
      <w:r>
        <w:rPr>
          <w:b/>
          <w:sz w:val="20"/>
          <w:szCs w:val="20"/>
          <w:lang w:eastAsia="en-US"/>
        </w:rPr>
        <w:t>3.</w:t>
      </w:r>
      <w:r>
        <w:rPr>
          <w:b/>
          <w:sz w:val="20"/>
          <w:szCs w:val="20"/>
          <w:lang w:eastAsia="en-US"/>
        </w:rPr>
        <w:tab/>
      </w:r>
      <w:r w:rsidR="00756C2C" w:rsidRPr="00756C2C">
        <w:rPr>
          <w:sz w:val="20"/>
          <w:szCs w:val="20"/>
          <w:lang w:eastAsia="en-US"/>
        </w:rPr>
        <w:t>The application fee covers the cost of checking histories for prior landlord, credit, employment and criminal background. It is not refundable, even if the application is denied, and does not apply toward the security deposit or rent if approved.</w:t>
      </w:r>
    </w:p>
    <w:p w:rsidR="00756C2C" w:rsidRPr="00756C2C" w:rsidRDefault="006119C7" w:rsidP="006119C7">
      <w:pPr>
        <w:suppressAutoHyphens w:val="0"/>
        <w:ind w:left="720" w:hanging="720"/>
        <w:rPr>
          <w:sz w:val="20"/>
          <w:szCs w:val="20"/>
          <w:lang w:eastAsia="en-US"/>
        </w:rPr>
      </w:pPr>
      <w:r>
        <w:rPr>
          <w:b/>
          <w:sz w:val="20"/>
          <w:szCs w:val="20"/>
          <w:lang w:eastAsia="en-US"/>
        </w:rPr>
        <w:t>4.</w:t>
      </w:r>
      <w:r>
        <w:rPr>
          <w:b/>
          <w:sz w:val="20"/>
          <w:szCs w:val="20"/>
          <w:lang w:eastAsia="en-US"/>
        </w:rPr>
        <w:tab/>
      </w:r>
      <w:r w:rsidR="00756C2C" w:rsidRPr="00756C2C">
        <w:rPr>
          <w:sz w:val="20"/>
          <w:szCs w:val="20"/>
          <w:lang w:eastAsia="en-US"/>
        </w:rPr>
        <w:t>All applications will be screened using the criteria listed below.  All applications are screened on the criteria stated without regard to race, color, religion, national origin, sex, marital status, familial status, disability or age, (provided that the applicant has the capacity to enter into a binding contract).</w:t>
      </w:r>
    </w:p>
    <w:p w:rsidR="00756C2C" w:rsidRPr="00756C2C" w:rsidRDefault="00756C2C" w:rsidP="00756C2C">
      <w:pPr>
        <w:suppressAutoHyphens w:val="0"/>
        <w:rPr>
          <w:sz w:val="10"/>
          <w:szCs w:val="10"/>
          <w:lang w:eastAsia="en-US"/>
        </w:rPr>
      </w:pPr>
    </w:p>
    <w:p w:rsidR="00756C2C" w:rsidRPr="00756C2C" w:rsidRDefault="00756C2C" w:rsidP="00756C2C">
      <w:pPr>
        <w:suppressAutoHyphens w:val="0"/>
        <w:jc w:val="center"/>
        <w:rPr>
          <w:b/>
          <w:bCs/>
          <w:sz w:val="20"/>
          <w:szCs w:val="20"/>
          <w:lang w:eastAsia="en-US"/>
        </w:rPr>
      </w:pPr>
      <w:r w:rsidRPr="006119C7">
        <w:rPr>
          <w:b/>
          <w:bCs/>
          <w:sz w:val="20"/>
          <w:szCs w:val="20"/>
          <w:u w:val="single"/>
          <w:lang w:eastAsia="en-US"/>
        </w:rPr>
        <w:t>To be approved applicants must meet the following criteria</w:t>
      </w:r>
      <w:r w:rsidRPr="00756C2C">
        <w:rPr>
          <w:b/>
          <w:bCs/>
          <w:sz w:val="20"/>
          <w:szCs w:val="20"/>
          <w:lang w:eastAsia="en-US"/>
        </w:rPr>
        <w:t>:</w:t>
      </w:r>
    </w:p>
    <w:p w:rsidR="00756C2C" w:rsidRPr="00756C2C" w:rsidRDefault="006119C7" w:rsidP="006119C7">
      <w:pPr>
        <w:suppressAutoHyphens w:val="0"/>
        <w:spacing w:after="240"/>
        <w:jc w:val="both"/>
        <w:outlineLvl w:val="1"/>
        <w:rPr>
          <w:rFonts w:cs="Arial"/>
          <w:b/>
          <w:bCs/>
          <w:iCs/>
          <w:sz w:val="20"/>
          <w:szCs w:val="20"/>
          <w:lang w:eastAsia="en-US"/>
        </w:rPr>
      </w:pPr>
      <w:r>
        <w:rPr>
          <w:rFonts w:cs="Arial"/>
          <w:b/>
          <w:bCs/>
          <w:iCs/>
          <w:sz w:val="20"/>
          <w:szCs w:val="20"/>
          <w:lang w:eastAsia="en-US"/>
        </w:rPr>
        <w:t>5.</w:t>
      </w:r>
      <w:r>
        <w:rPr>
          <w:rFonts w:cs="Arial"/>
          <w:b/>
          <w:bCs/>
          <w:iCs/>
          <w:sz w:val="20"/>
          <w:szCs w:val="20"/>
          <w:lang w:eastAsia="en-US"/>
        </w:rPr>
        <w:tab/>
      </w:r>
      <w:r w:rsidRPr="006119C7">
        <w:rPr>
          <w:rFonts w:cs="Arial"/>
          <w:b/>
          <w:bCs/>
          <w:iCs/>
          <w:sz w:val="20"/>
          <w:szCs w:val="20"/>
          <w:u w:val="single"/>
          <w:lang w:eastAsia="en-US"/>
        </w:rPr>
        <w:t>C</w:t>
      </w:r>
      <w:r w:rsidR="00756C2C" w:rsidRPr="006119C7">
        <w:rPr>
          <w:rFonts w:cs="Arial"/>
          <w:b/>
          <w:bCs/>
          <w:iCs/>
          <w:sz w:val="20"/>
          <w:szCs w:val="20"/>
          <w:u w:val="single"/>
          <w:lang w:eastAsia="en-US"/>
        </w:rPr>
        <w:t>redit Criteria</w:t>
      </w:r>
    </w:p>
    <w:p w:rsidR="00756C2C" w:rsidRPr="00430C35" w:rsidRDefault="00756C2C" w:rsidP="006119C7">
      <w:pPr>
        <w:numPr>
          <w:ilvl w:val="0"/>
          <w:numId w:val="10"/>
        </w:numPr>
        <w:suppressAutoHyphens w:val="0"/>
        <w:rPr>
          <w:sz w:val="10"/>
          <w:szCs w:val="10"/>
          <w:lang w:eastAsia="en-US"/>
        </w:rPr>
      </w:pPr>
      <w:r w:rsidRPr="00430C35">
        <w:rPr>
          <w:sz w:val="18"/>
          <w:szCs w:val="18"/>
          <w:lang w:eastAsia="en-US"/>
        </w:rPr>
        <w:t>The applicant or co-applicant must have a credit score of no less than 500 on the Empirical scoring system of Trans Union Credit Screening Company.  New Generation Management will obtain this Credit Screening through a 3</w:t>
      </w:r>
      <w:r w:rsidRPr="00430C35">
        <w:rPr>
          <w:sz w:val="18"/>
          <w:szCs w:val="18"/>
          <w:vertAlign w:val="superscript"/>
          <w:lang w:eastAsia="en-US"/>
        </w:rPr>
        <w:t>rd</w:t>
      </w:r>
      <w:r w:rsidRPr="00430C35">
        <w:rPr>
          <w:sz w:val="18"/>
          <w:szCs w:val="18"/>
          <w:lang w:eastAsia="en-US"/>
        </w:rPr>
        <w:t xml:space="preserve"> party credit agency. If the Empirical screening indicates an insufficient amount of information to provide a score, the applicant or co-applicant must provide proof of one of the following: 1) at least </w:t>
      </w:r>
      <w:r w:rsidRPr="00430C35">
        <w:rPr>
          <w:sz w:val="18"/>
          <w:szCs w:val="18"/>
          <w:u w:val="single"/>
          <w:lang w:eastAsia="en-US"/>
        </w:rPr>
        <w:t>12 full months</w:t>
      </w:r>
      <w:r w:rsidRPr="00430C35">
        <w:rPr>
          <w:sz w:val="18"/>
          <w:szCs w:val="18"/>
          <w:lang w:eastAsia="en-US"/>
        </w:rPr>
        <w:t xml:space="preserve"> of stable employment, 2) a current 12-month history of a checking account with a positive balance or 3) a landlord reference which indicates a current, paid-to-date account. </w:t>
      </w:r>
    </w:p>
    <w:p w:rsidR="00430C35" w:rsidRPr="00430C35" w:rsidRDefault="00430C35" w:rsidP="006119C7">
      <w:pPr>
        <w:suppressAutoHyphens w:val="0"/>
        <w:ind w:left="720"/>
        <w:rPr>
          <w:sz w:val="10"/>
          <w:szCs w:val="10"/>
          <w:lang w:eastAsia="en-US"/>
        </w:rPr>
      </w:pPr>
    </w:p>
    <w:p w:rsidR="00756C2C" w:rsidRPr="00756C2C" w:rsidRDefault="006119C7" w:rsidP="006119C7">
      <w:pPr>
        <w:suppressAutoHyphens w:val="0"/>
        <w:spacing w:after="240"/>
        <w:jc w:val="both"/>
        <w:outlineLvl w:val="2"/>
        <w:rPr>
          <w:rFonts w:cs="Arial"/>
          <w:b/>
          <w:bCs/>
          <w:sz w:val="20"/>
          <w:szCs w:val="20"/>
          <w:lang w:eastAsia="en-US"/>
        </w:rPr>
      </w:pPr>
      <w:r>
        <w:rPr>
          <w:rFonts w:cs="Arial"/>
          <w:b/>
          <w:bCs/>
          <w:sz w:val="20"/>
          <w:szCs w:val="20"/>
          <w:lang w:eastAsia="en-US"/>
        </w:rPr>
        <w:t>6.</w:t>
      </w:r>
      <w:r>
        <w:rPr>
          <w:rFonts w:cs="Arial"/>
          <w:b/>
          <w:bCs/>
          <w:sz w:val="20"/>
          <w:szCs w:val="20"/>
          <w:lang w:eastAsia="en-US"/>
        </w:rPr>
        <w:tab/>
      </w:r>
      <w:r w:rsidR="00756C2C" w:rsidRPr="006119C7">
        <w:rPr>
          <w:rFonts w:cs="Arial"/>
          <w:b/>
          <w:bCs/>
          <w:sz w:val="20"/>
          <w:szCs w:val="20"/>
          <w:u w:val="single"/>
          <w:lang w:eastAsia="en-US"/>
        </w:rPr>
        <w:t>Residential Criteria</w:t>
      </w:r>
    </w:p>
    <w:p w:rsidR="00756C2C" w:rsidRPr="00756C2C" w:rsidRDefault="00756C2C" w:rsidP="00756C2C">
      <w:pPr>
        <w:numPr>
          <w:ilvl w:val="0"/>
          <w:numId w:val="11"/>
        </w:numPr>
        <w:suppressAutoHyphens w:val="0"/>
        <w:rPr>
          <w:sz w:val="18"/>
          <w:szCs w:val="18"/>
          <w:lang w:eastAsia="en-US"/>
        </w:rPr>
      </w:pPr>
      <w:r w:rsidRPr="00756C2C">
        <w:rPr>
          <w:sz w:val="18"/>
          <w:szCs w:val="18"/>
          <w:lang w:eastAsia="en-US"/>
        </w:rPr>
        <w:t>Must not have a residential history of repeated (more than 3 instances in the past 12-months) late rent payments or non-payment of rent.</w:t>
      </w:r>
    </w:p>
    <w:p w:rsidR="00756C2C" w:rsidRPr="00756C2C" w:rsidRDefault="00756C2C" w:rsidP="00756C2C">
      <w:pPr>
        <w:numPr>
          <w:ilvl w:val="0"/>
          <w:numId w:val="11"/>
        </w:numPr>
        <w:suppressAutoHyphens w:val="0"/>
        <w:rPr>
          <w:sz w:val="18"/>
          <w:szCs w:val="18"/>
          <w:lang w:eastAsia="en-US"/>
        </w:rPr>
      </w:pPr>
      <w:r w:rsidRPr="00756C2C">
        <w:rPr>
          <w:sz w:val="18"/>
          <w:szCs w:val="18"/>
          <w:lang w:eastAsia="en-US"/>
        </w:rPr>
        <w:t>Must not have a residential history of noise complaints, cleanliness problems or damages to the dwelling.</w:t>
      </w:r>
    </w:p>
    <w:p w:rsidR="00756C2C" w:rsidRPr="00756C2C" w:rsidRDefault="00756C2C" w:rsidP="00756C2C">
      <w:pPr>
        <w:numPr>
          <w:ilvl w:val="0"/>
          <w:numId w:val="11"/>
        </w:numPr>
        <w:suppressAutoHyphens w:val="0"/>
        <w:rPr>
          <w:sz w:val="18"/>
          <w:szCs w:val="18"/>
          <w:lang w:eastAsia="en-US"/>
        </w:rPr>
      </w:pPr>
      <w:r w:rsidRPr="00756C2C">
        <w:rPr>
          <w:sz w:val="18"/>
          <w:szCs w:val="18"/>
          <w:lang w:eastAsia="en-US"/>
        </w:rPr>
        <w:t>Must not have a residential history of illegal or unauthorized occupants, or pets, or failure of comply with required certification procedures.</w:t>
      </w:r>
    </w:p>
    <w:p w:rsidR="00756C2C" w:rsidRPr="00756C2C" w:rsidRDefault="00756C2C" w:rsidP="00756C2C">
      <w:pPr>
        <w:numPr>
          <w:ilvl w:val="0"/>
          <w:numId w:val="11"/>
        </w:numPr>
        <w:suppressAutoHyphens w:val="0"/>
        <w:rPr>
          <w:sz w:val="18"/>
          <w:szCs w:val="18"/>
          <w:lang w:eastAsia="en-US"/>
        </w:rPr>
      </w:pPr>
      <w:r w:rsidRPr="00756C2C">
        <w:rPr>
          <w:sz w:val="18"/>
          <w:szCs w:val="18"/>
          <w:lang w:eastAsia="en-US"/>
        </w:rPr>
        <w:t>Must not have a residential history of eviction,; skip out, or lease termination  without just cause.</w:t>
      </w:r>
    </w:p>
    <w:p w:rsidR="00756C2C" w:rsidRPr="00756C2C" w:rsidRDefault="00756C2C" w:rsidP="00756C2C">
      <w:pPr>
        <w:numPr>
          <w:ilvl w:val="0"/>
          <w:numId w:val="11"/>
        </w:numPr>
        <w:suppressAutoHyphens w:val="0"/>
        <w:rPr>
          <w:sz w:val="18"/>
          <w:szCs w:val="18"/>
          <w:lang w:eastAsia="en-US"/>
        </w:rPr>
      </w:pPr>
      <w:r w:rsidRPr="00756C2C">
        <w:rPr>
          <w:sz w:val="18"/>
          <w:szCs w:val="18"/>
          <w:lang w:eastAsia="en-US"/>
        </w:rPr>
        <w:t>Must provide sufficient residential history for the immediate three years prior to this application, without gaps.</w:t>
      </w:r>
    </w:p>
    <w:p w:rsidR="00756C2C" w:rsidRPr="00756C2C" w:rsidRDefault="00756C2C" w:rsidP="00756C2C">
      <w:pPr>
        <w:suppressAutoHyphens w:val="0"/>
        <w:ind w:left="720"/>
        <w:rPr>
          <w:sz w:val="10"/>
          <w:szCs w:val="10"/>
          <w:lang w:eastAsia="en-US"/>
        </w:rPr>
      </w:pPr>
    </w:p>
    <w:p w:rsidR="00756C2C" w:rsidRPr="006119C7" w:rsidRDefault="006119C7" w:rsidP="006119C7">
      <w:pPr>
        <w:suppressAutoHyphens w:val="0"/>
        <w:spacing w:after="240"/>
        <w:jc w:val="both"/>
        <w:outlineLvl w:val="3"/>
        <w:rPr>
          <w:b/>
          <w:sz w:val="20"/>
          <w:szCs w:val="20"/>
          <w:u w:val="single"/>
          <w:lang w:eastAsia="en-US"/>
        </w:rPr>
      </w:pPr>
      <w:r>
        <w:rPr>
          <w:b/>
          <w:sz w:val="20"/>
          <w:szCs w:val="20"/>
          <w:lang w:eastAsia="en-US"/>
        </w:rPr>
        <w:t>7.</w:t>
      </w:r>
      <w:r>
        <w:rPr>
          <w:b/>
          <w:sz w:val="20"/>
          <w:szCs w:val="20"/>
          <w:lang w:eastAsia="en-US"/>
        </w:rPr>
        <w:tab/>
      </w:r>
      <w:r w:rsidR="00756C2C" w:rsidRPr="006119C7">
        <w:rPr>
          <w:b/>
          <w:sz w:val="20"/>
          <w:szCs w:val="20"/>
          <w:u w:val="single"/>
          <w:lang w:eastAsia="en-US"/>
        </w:rPr>
        <w:t>Income Criteria</w:t>
      </w:r>
    </w:p>
    <w:p w:rsidR="00756C2C" w:rsidRPr="00756C2C" w:rsidRDefault="00756C2C" w:rsidP="00756C2C">
      <w:pPr>
        <w:numPr>
          <w:ilvl w:val="0"/>
          <w:numId w:val="12"/>
        </w:numPr>
        <w:suppressAutoHyphens w:val="0"/>
        <w:rPr>
          <w:sz w:val="18"/>
          <w:szCs w:val="18"/>
          <w:lang w:eastAsia="en-US"/>
        </w:rPr>
      </w:pPr>
      <w:r w:rsidRPr="00756C2C">
        <w:rPr>
          <w:sz w:val="18"/>
          <w:szCs w:val="18"/>
          <w:lang w:eastAsia="en-US"/>
        </w:rPr>
        <w:t>Must provide all income and asset information as requested.</w:t>
      </w:r>
    </w:p>
    <w:p w:rsidR="00756C2C" w:rsidRPr="00756C2C" w:rsidRDefault="00756C2C" w:rsidP="00756C2C">
      <w:pPr>
        <w:numPr>
          <w:ilvl w:val="0"/>
          <w:numId w:val="12"/>
        </w:numPr>
        <w:suppressAutoHyphens w:val="0"/>
        <w:rPr>
          <w:sz w:val="18"/>
          <w:szCs w:val="18"/>
          <w:lang w:eastAsia="en-US"/>
        </w:rPr>
      </w:pPr>
      <w:r w:rsidRPr="00756C2C">
        <w:rPr>
          <w:sz w:val="18"/>
          <w:szCs w:val="18"/>
          <w:lang w:eastAsia="en-US"/>
        </w:rPr>
        <w:t>Must have a legal source of regular, verified, income.</w:t>
      </w:r>
    </w:p>
    <w:p w:rsidR="00756C2C" w:rsidRPr="00756C2C" w:rsidRDefault="00756C2C" w:rsidP="00756C2C">
      <w:pPr>
        <w:numPr>
          <w:ilvl w:val="0"/>
          <w:numId w:val="12"/>
        </w:numPr>
        <w:suppressAutoHyphens w:val="0"/>
        <w:rPr>
          <w:sz w:val="18"/>
          <w:szCs w:val="18"/>
          <w:lang w:eastAsia="en-US"/>
        </w:rPr>
      </w:pPr>
      <w:r w:rsidRPr="00756C2C">
        <w:rPr>
          <w:sz w:val="18"/>
          <w:szCs w:val="18"/>
          <w:lang w:eastAsia="en-US"/>
        </w:rPr>
        <w:t>Must have sufficient income to meet the minimum rent payment (including utility allowance) without using more than 45% of the family’s adjusted gross income.</w:t>
      </w:r>
    </w:p>
    <w:p w:rsidR="00756C2C" w:rsidRPr="00756C2C" w:rsidRDefault="00756C2C" w:rsidP="00756C2C">
      <w:pPr>
        <w:numPr>
          <w:ilvl w:val="0"/>
          <w:numId w:val="12"/>
        </w:numPr>
        <w:suppressAutoHyphens w:val="0"/>
        <w:rPr>
          <w:sz w:val="18"/>
          <w:szCs w:val="18"/>
          <w:lang w:eastAsia="en-US"/>
        </w:rPr>
      </w:pPr>
      <w:r w:rsidRPr="00756C2C">
        <w:rPr>
          <w:sz w:val="18"/>
          <w:szCs w:val="18"/>
          <w:lang w:eastAsia="en-US"/>
        </w:rPr>
        <w:t>Must meet the income guidelines for all federal programs pertaining to the property.</w:t>
      </w:r>
    </w:p>
    <w:p w:rsidR="00756C2C" w:rsidRPr="00756C2C" w:rsidRDefault="00756C2C" w:rsidP="00756C2C">
      <w:pPr>
        <w:suppressAutoHyphens w:val="0"/>
        <w:ind w:left="720"/>
        <w:rPr>
          <w:sz w:val="10"/>
          <w:szCs w:val="10"/>
          <w:lang w:eastAsia="en-US"/>
        </w:rPr>
      </w:pPr>
    </w:p>
    <w:p w:rsidR="00756C2C" w:rsidRPr="006119C7" w:rsidRDefault="006119C7" w:rsidP="006119C7">
      <w:pPr>
        <w:suppressAutoHyphens w:val="0"/>
        <w:spacing w:after="240"/>
        <w:jc w:val="both"/>
        <w:outlineLvl w:val="2"/>
        <w:rPr>
          <w:rFonts w:cs="Arial"/>
          <w:b/>
          <w:bCs/>
          <w:sz w:val="20"/>
          <w:szCs w:val="20"/>
          <w:u w:val="single"/>
          <w:lang w:eastAsia="en-US"/>
        </w:rPr>
      </w:pPr>
      <w:r w:rsidRPr="006119C7">
        <w:rPr>
          <w:rFonts w:cs="Arial"/>
          <w:b/>
          <w:bCs/>
          <w:sz w:val="20"/>
          <w:szCs w:val="20"/>
          <w:lang w:eastAsia="en-US"/>
        </w:rPr>
        <w:t>8.</w:t>
      </w:r>
      <w:r w:rsidRPr="006119C7">
        <w:rPr>
          <w:rFonts w:cs="Arial"/>
          <w:b/>
          <w:bCs/>
          <w:sz w:val="20"/>
          <w:szCs w:val="20"/>
          <w:lang w:eastAsia="en-US"/>
        </w:rPr>
        <w:tab/>
      </w:r>
      <w:r w:rsidR="00756C2C" w:rsidRPr="006119C7">
        <w:rPr>
          <w:rFonts w:cs="Arial"/>
          <w:b/>
          <w:bCs/>
          <w:sz w:val="20"/>
          <w:szCs w:val="20"/>
          <w:u w:val="single"/>
          <w:lang w:eastAsia="en-US"/>
        </w:rPr>
        <w:t>Additional Criteria</w:t>
      </w:r>
    </w:p>
    <w:p w:rsidR="00756C2C" w:rsidRPr="00756C2C" w:rsidRDefault="00756C2C" w:rsidP="00756C2C">
      <w:pPr>
        <w:numPr>
          <w:ilvl w:val="0"/>
          <w:numId w:val="13"/>
        </w:numPr>
        <w:suppressAutoHyphens w:val="0"/>
        <w:rPr>
          <w:sz w:val="18"/>
          <w:szCs w:val="18"/>
          <w:lang w:eastAsia="en-US"/>
        </w:rPr>
      </w:pPr>
      <w:r w:rsidRPr="00756C2C">
        <w:rPr>
          <w:sz w:val="18"/>
          <w:szCs w:val="18"/>
          <w:lang w:eastAsia="en-US"/>
        </w:rPr>
        <w:t>All information provided must be factual. Any materially false or misleading information will be grounds for immediate denial of the application or termination of the lease.</w:t>
      </w:r>
    </w:p>
    <w:p w:rsidR="00756C2C" w:rsidRPr="00756C2C" w:rsidRDefault="00756C2C" w:rsidP="00756C2C">
      <w:pPr>
        <w:numPr>
          <w:ilvl w:val="0"/>
          <w:numId w:val="13"/>
        </w:numPr>
        <w:suppressAutoHyphens w:val="0"/>
        <w:rPr>
          <w:sz w:val="18"/>
          <w:szCs w:val="18"/>
          <w:lang w:eastAsia="en-US"/>
        </w:rPr>
      </w:pPr>
      <w:r w:rsidRPr="00756C2C">
        <w:rPr>
          <w:sz w:val="18"/>
          <w:szCs w:val="18"/>
          <w:lang w:eastAsia="en-US"/>
        </w:rPr>
        <w:t xml:space="preserve">Must not have a history of a  felony conviction (including guilty pleas).   </w:t>
      </w:r>
    </w:p>
    <w:p w:rsidR="00756C2C" w:rsidRPr="00756C2C" w:rsidRDefault="00756C2C" w:rsidP="00756C2C">
      <w:pPr>
        <w:numPr>
          <w:ilvl w:val="0"/>
          <w:numId w:val="13"/>
        </w:numPr>
        <w:suppressAutoHyphens w:val="0"/>
        <w:rPr>
          <w:sz w:val="18"/>
          <w:szCs w:val="18"/>
          <w:lang w:eastAsia="en-US"/>
        </w:rPr>
      </w:pPr>
      <w:r w:rsidRPr="00756C2C">
        <w:rPr>
          <w:sz w:val="18"/>
          <w:szCs w:val="18"/>
          <w:lang w:eastAsia="en-US"/>
        </w:rPr>
        <w:tab/>
        <w:t xml:space="preserve">If conviction is for drug or alcohol related offenses, this can be overridden with proof that a substance abuse </w:t>
      </w:r>
      <w:r w:rsidRPr="00756C2C">
        <w:rPr>
          <w:sz w:val="18"/>
          <w:szCs w:val="18"/>
          <w:lang w:eastAsia="en-US"/>
        </w:rPr>
        <w:tab/>
        <w:t>recovery program has been successfully completed (or is in progress) since the conviction.</w:t>
      </w:r>
    </w:p>
    <w:p w:rsidR="00756C2C" w:rsidRPr="00756C2C" w:rsidRDefault="00756C2C" w:rsidP="00756C2C">
      <w:pPr>
        <w:numPr>
          <w:ilvl w:val="0"/>
          <w:numId w:val="13"/>
        </w:numPr>
        <w:suppressAutoHyphens w:val="0"/>
        <w:rPr>
          <w:sz w:val="18"/>
          <w:szCs w:val="18"/>
          <w:lang w:eastAsia="en-US"/>
        </w:rPr>
      </w:pPr>
      <w:r w:rsidRPr="00756C2C">
        <w:rPr>
          <w:sz w:val="18"/>
          <w:szCs w:val="18"/>
          <w:lang w:eastAsia="en-US"/>
        </w:rPr>
        <w:t>Must not be required to register on any state or national registry for sex offenders.</w:t>
      </w:r>
    </w:p>
    <w:p w:rsidR="00756C2C" w:rsidRPr="00756C2C" w:rsidRDefault="00756C2C" w:rsidP="00756C2C">
      <w:pPr>
        <w:numPr>
          <w:ilvl w:val="0"/>
          <w:numId w:val="13"/>
        </w:numPr>
        <w:suppressAutoHyphens w:val="0"/>
        <w:rPr>
          <w:sz w:val="18"/>
          <w:szCs w:val="18"/>
          <w:lang w:eastAsia="en-US"/>
        </w:rPr>
      </w:pPr>
      <w:r w:rsidRPr="00756C2C">
        <w:rPr>
          <w:sz w:val="18"/>
          <w:szCs w:val="18"/>
          <w:lang w:eastAsia="en-US"/>
        </w:rPr>
        <w:t>Must not have any history of fraud, including that related to any government assistance program.</w:t>
      </w:r>
    </w:p>
    <w:p w:rsidR="00756C2C" w:rsidRPr="00756C2C" w:rsidRDefault="00756C2C" w:rsidP="00756C2C">
      <w:pPr>
        <w:numPr>
          <w:ilvl w:val="0"/>
          <w:numId w:val="13"/>
        </w:numPr>
        <w:suppressAutoHyphens w:val="0"/>
        <w:rPr>
          <w:sz w:val="18"/>
          <w:szCs w:val="18"/>
          <w:lang w:eastAsia="en-US"/>
        </w:rPr>
      </w:pPr>
      <w:r w:rsidRPr="00756C2C">
        <w:rPr>
          <w:sz w:val="18"/>
          <w:szCs w:val="18"/>
          <w:lang w:eastAsia="en-US"/>
        </w:rPr>
        <w:t xml:space="preserve">Must provide proof that applicant is 18 years old or older or be legally emancipated. Marriage does not automatically emancipate a minor. Parents </w:t>
      </w:r>
      <w:r w:rsidRPr="00756C2C">
        <w:rPr>
          <w:sz w:val="18"/>
          <w:szCs w:val="18"/>
          <w:u w:val="single"/>
          <w:lang w:eastAsia="en-US"/>
        </w:rPr>
        <w:t>may not co-sign</w:t>
      </w:r>
      <w:r w:rsidRPr="00756C2C">
        <w:rPr>
          <w:sz w:val="18"/>
          <w:szCs w:val="18"/>
          <w:lang w:eastAsia="en-US"/>
        </w:rPr>
        <w:t xml:space="preserve"> the lease for a minor in order to meet this criterion if the parents themselves will not be living in the unit.</w:t>
      </w:r>
    </w:p>
    <w:p w:rsidR="00756C2C" w:rsidRPr="00756C2C" w:rsidRDefault="00756C2C" w:rsidP="00756C2C">
      <w:pPr>
        <w:numPr>
          <w:ilvl w:val="0"/>
          <w:numId w:val="13"/>
        </w:numPr>
        <w:suppressAutoHyphens w:val="0"/>
        <w:rPr>
          <w:sz w:val="18"/>
          <w:szCs w:val="18"/>
          <w:lang w:eastAsia="en-US"/>
        </w:rPr>
      </w:pPr>
      <w:r w:rsidRPr="00756C2C">
        <w:rPr>
          <w:sz w:val="18"/>
          <w:szCs w:val="18"/>
          <w:lang w:eastAsia="en-US"/>
        </w:rPr>
        <w:t>Must have no false social security numbers listed on the credit report.</w:t>
      </w:r>
    </w:p>
    <w:p w:rsidR="00756C2C" w:rsidRPr="00756C2C" w:rsidRDefault="00756C2C" w:rsidP="00756C2C">
      <w:pPr>
        <w:suppressAutoHyphens w:val="0"/>
        <w:ind w:left="720"/>
        <w:rPr>
          <w:sz w:val="18"/>
          <w:szCs w:val="18"/>
          <w:lang w:eastAsia="en-US"/>
        </w:rPr>
      </w:pPr>
    </w:p>
    <w:p w:rsidR="00756C2C" w:rsidRPr="00756C2C" w:rsidRDefault="00756C2C" w:rsidP="00756C2C">
      <w:pPr>
        <w:suppressAutoHyphens w:val="0"/>
        <w:ind w:left="720"/>
        <w:rPr>
          <w:sz w:val="18"/>
          <w:szCs w:val="18"/>
          <w:lang w:eastAsia="en-US"/>
        </w:rPr>
      </w:pPr>
      <w:r w:rsidRPr="00756C2C">
        <w:rPr>
          <w:sz w:val="18"/>
          <w:szCs w:val="18"/>
          <w:lang w:eastAsia="en-US"/>
        </w:rPr>
        <w:t>By my signature below, I certify that I have read and understand the above listed information regarding my application.</w:t>
      </w:r>
    </w:p>
    <w:p w:rsidR="00756C2C" w:rsidRPr="00756C2C" w:rsidRDefault="00756C2C" w:rsidP="00756C2C">
      <w:pPr>
        <w:suppressAutoHyphens w:val="0"/>
        <w:ind w:left="720"/>
        <w:rPr>
          <w:sz w:val="18"/>
          <w:szCs w:val="18"/>
          <w:lang w:eastAsia="en-US"/>
        </w:rPr>
      </w:pPr>
    </w:p>
    <w:p w:rsidR="00756C2C" w:rsidRPr="00756C2C" w:rsidRDefault="00756C2C" w:rsidP="00756C2C">
      <w:pPr>
        <w:suppressAutoHyphens w:val="0"/>
        <w:ind w:firstLine="720"/>
        <w:rPr>
          <w:sz w:val="18"/>
          <w:szCs w:val="18"/>
          <w:lang w:eastAsia="en-US"/>
        </w:rPr>
      </w:pPr>
      <w:r w:rsidRPr="00756C2C">
        <w:rPr>
          <w:sz w:val="18"/>
          <w:szCs w:val="18"/>
          <w:lang w:eastAsia="en-US"/>
        </w:rPr>
        <w:t>___________________________________________                   ________________________________________</w:t>
      </w:r>
    </w:p>
    <w:p w:rsidR="00756C2C" w:rsidRDefault="00756C2C" w:rsidP="00756C2C">
      <w:pPr>
        <w:suppressAutoHyphens w:val="0"/>
        <w:ind w:left="720"/>
        <w:rPr>
          <w:b/>
          <w:sz w:val="20"/>
          <w:szCs w:val="20"/>
          <w:lang w:eastAsia="en-US"/>
        </w:rPr>
      </w:pPr>
      <w:r w:rsidRPr="00756C2C">
        <w:rPr>
          <w:b/>
          <w:sz w:val="20"/>
          <w:szCs w:val="20"/>
          <w:lang w:eastAsia="en-US"/>
        </w:rPr>
        <w:t>Applicant Signature</w:t>
      </w:r>
      <w:r w:rsidRPr="00756C2C">
        <w:rPr>
          <w:b/>
          <w:sz w:val="20"/>
          <w:szCs w:val="20"/>
          <w:lang w:eastAsia="en-US"/>
        </w:rPr>
        <w:tab/>
        <w:t xml:space="preserve">                  Date</w:t>
      </w:r>
      <w:r w:rsidRPr="00756C2C">
        <w:rPr>
          <w:b/>
          <w:sz w:val="20"/>
          <w:szCs w:val="20"/>
          <w:lang w:eastAsia="en-US"/>
        </w:rPr>
        <w:tab/>
      </w:r>
      <w:r w:rsidRPr="00756C2C">
        <w:rPr>
          <w:b/>
          <w:sz w:val="20"/>
          <w:szCs w:val="20"/>
          <w:lang w:eastAsia="en-US"/>
        </w:rPr>
        <w:tab/>
        <w:t xml:space="preserve">        Co-applicant Signature</w:t>
      </w:r>
      <w:r w:rsidRPr="00756C2C">
        <w:rPr>
          <w:b/>
          <w:sz w:val="20"/>
          <w:szCs w:val="20"/>
          <w:lang w:eastAsia="en-US"/>
        </w:rPr>
        <w:tab/>
        <w:t xml:space="preserve">       Date</w:t>
      </w:r>
    </w:p>
    <w:p w:rsidR="006119C7" w:rsidRPr="00756C2C" w:rsidRDefault="006119C7" w:rsidP="00756C2C">
      <w:pPr>
        <w:suppressAutoHyphens w:val="0"/>
        <w:ind w:left="720"/>
        <w:rPr>
          <w:b/>
          <w:sz w:val="20"/>
          <w:szCs w:val="20"/>
          <w:lang w:eastAsia="en-US"/>
        </w:rPr>
      </w:pPr>
    </w:p>
    <w:p w:rsidR="0012313F" w:rsidRDefault="0012313F">
      <w:pPr>
        <w:pageBreakBefore/>
        <w:jc w:val="center"/>
        <w:rPr>
          <w:b/>
        </w:rPr>
      </w:pPr>
      <w:r>
        <w:rPr>
          <w:b/>
        </w:rPr>
        <w:lastRenderedPageBreak/>
        <w:t xml:space="preserve">Application for Tenancy (please print) </w:t>
      </w:r>
    </w:p>
    <w:p w:rsidR="0012313F" w:rsidRDefault="0012313F">
      <w:pPr>
        <w:rPr>
          <w:rFonts w:ascii="Calibri" w:hAnsi="Calibri"/>
          <w:b/>
          <w:sz w:val="22"/>
          <w:szCs w:val="22"/>
        </w:rPr>
      </w:pPr>
      <w:r>
        <w:rPr>
          <w:rFonts w:ascii="Calibri" w:hAnsi="Calibri"/>
          <w:b/>
          <w:sz w:val="22"/>
          <w:szCs w:val="22"/>
        </w:rPr>
        <w:t>Household Information:</w:t>
      </w:r>
    </w:p>
    <w:p w:rsidR="0012313F" w:rsidRDefault="0012313F">
      <w:pPr>
        <w:rPr>
          <w:rFonts w:ascii="Calibri" w:hAnsi="Calibri"/>
          <w:sz w:val="22"/>
          <w:szCs w:val="22"/>
        </w:rPr>
      </w:pPr>
      <w:r>
        <w:rPr>
          <w:rFonts w:ascii="Calibri" w:hAnsi="Calibri"/>
          <w:sz w:val="22"/>
          <w:szCs w:val="22"/>
        </w:rPr>
        <w:t>List all household members that will reside in the unit:</w:t>
      </w:r>
    </w:p>
    <w:tbl>
      <w:tblPr>
        <w:tblW w:w="0" w:type="auto"/>
        <w:tblInd w:w="108" w:type="dxa"/>
        <w:tblLayout w:type="fixed"/>
        <w:tblLook w:val="0000"/>
      </w:tblPr>
      <w:tblGrid>
        <w:gridCol w:w="3474"/>
        <w:gridCol w:w="1870"/>
        <w:gridCol w:w="2431"/>
        <w:gridCol w:w="1900"/>
      </w:tblGrid>
      <w:tr w:rsidR="0012313F">
        <w:tc>
          <w:tcPr>
            <w:tcW w:w="3474" w:type="dxa"/>
            <w:tcBorders>
              <w:top w:val="single" w:sz="4" w:space="0" w:color="000000"/>
              <w:left w:val="single" w:sz="4" w:space="0" w:color="000000"/>
              <w:bottom w:val="single" w:sz="4" w:space="0" w:color="000000"/>
            </w:tcBorders>
            <w:shd w:val="clear" w:color="auto" w:fill="auto"/>
          </w:tcPr>
          <w:p w:rsidR="0012313F" w:rsidRDefault="0012313F">
            <w:pPr>
              <w:snapToGrid w:val="0"/>
              <w:jc w:val="center"/>
              <w:rPr>
                <w:rFonts w:ascii="Calibri" w:hAnsi="Calibri"/>
                <w:sz w:val="22"/>
                <w:szCs w:val="22"/>
              </w:rPr>
            </w:pPr>
            <w:r>
              <w:rPr>
                <w:rFonts w:ascii="Calibri" w:hAnsi="Calibri"/>
                <w:sz w:val="22"/>
                <w:szCs w:val="22"/>
              </w:rPr>
              <w:t>Full Name</w:t>
            </w:r>
          </w:p>
        </w:tc>
        <w:tc>
          <w:tcPr>
            <w:tcW w:w="1870" w:type="dxa"/>
            <w:tcBorders>
              <w:top w:val="single" w:sz="4" w:space="0" w:color="000000"/>
              <w:left w:val="single" w:sz="4" w:space="0" w:color="000000"/>
              <w:bottom w:val="single" w:sz="4" w:space="0" w:color="000000"/>
            </w:tcBorders>
            <w:shd w:val="clear" w:color="auto" w:fill="auto"/>
          </w:tcPr>
          <w:p w:rsidR="0012313F" w:rsidRDefault="0012313F">
            <w:pPr>
              <w:snapToGrid w:val="0"/>
              <w:jc w:val="center"/>
              <w:rPr>
                <w:rFonts w:ascii="Calibri" w:hAnsi="Calibri"/>
                <w:sz w:val="22"/>
                <w:szCs w:val="22"/>
              </w:rPr>
            </w:pPr>
            <w:r>
              <w:rPr>
                <w:rFonts w:ascii="Calibri" w:hAnsi="Calibri"/>
                <w:sz w:val="22"/>
                <w:szCs w:val="22"/>
              </w:rPr>
              <w:t>Relationship to Head of Household</w:t>
            </w:r>
          </w:p>
        </w:tc>
        <w:tc>
          <w:tcPr>
            <w:tcW w:w="2431" w:type="dxa"/>
            <w:tcBorders>
              <w:top w:val="single" w:sz="4" w:space="0" w:color="000000"/>
              <w:left w:val="single" w:sz="4" w:space="0" w:color="000000"/>
              <w:bottom w:val="single" w:sz="4" w:space="0" w:color="000000"/>
            </w:tcBorders>
            <w:shd w:val="clear" w:color="auto" w:fill="auto"/>
          </w:tcPr>
          <w:p w:rsidR="0012313F" w:rsidRDefault="0012313F">
            <w:pPr>
              <w:snapToGrid w:val="0"/>
              <w:jc w:val="center"/>
              <w:rPr>
                <w:rFonts w:ascii="Calibri" w:hAnsi="Calibri"/>
                <w:sz w:val="22"/>
                <w:szCs w:val="22"/>
              </w:rPr>
            </w:pPr>
            <w:r>
              <w:rPr>
                <w:rFonts w:ascii="Calibri" w:hAnsi="Calibri"/>
                <w:sz w:val="22"/>
                <w:szCs w:val="22"/>
              </w:rPr>
              <w:t>Social Security Number</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jc w:val="center"/>
              <w:rPr>
                <w:rFonts w:ascii="Calibri" w:hAnsi="Calibri"/>
                <w:sz w:val="22"/>
                <w:szCs w:val="22"/>
              </w:rPr>
            </w:pPr>
            <w:r>
              <w:rPr>
                <w:rFonts w:ascii="Calibri" w:hAnsi="Calibri"/>
                <w:sz w:val="22"/>
                <w:szCs w:val="22"/>
              </w:rPr>
              <w:t>Birth date</w:t>
            </w:r>
          </w:p>
          <w:p w:rsidR="0012313F" w:rsidRDefault="0012313F">
            <w:pPr>
              <w:jc w:val="center"/>
              <w:rPr>
                <w:rFonts w:ascii="Calibri" w:hAnsi="Calibri"/>
                <w:sz w:val="22"/>
                <w:szCs w:val="22"/>
              </w:rPr>
            </w:pPr>
            <w:r>
              <w:rPr>
                <w:rFonts w:ascii="Calibri" w:hAnsi="Calibri"/>
                <w:sz w:val="22"/>
                <w:szCs w:val="22"/>
              </w:rPr>
              <w:t>month/day/year</w:t>
            </w:r>
          </w:p>
        </w:tc>
      </w:tr>
      <w:tr w:rsidR="0012313F">
        <w:tc>
          <w:tcPr>
            <w:tcW w:w="347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87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2431"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p>
        </w:tc>
      </w:tr>
      <w:tr w:rsidR="0012313F">
        <w:tc>
          <w:tcPr>
            <w:tcW w:w="347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87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2431"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p>
        </w:tc>
      </w:tr>
      <w:tr w:rsidR="0012313F">
        <w:tc>
          <w:tcPr>
            <w:tcW w:w="347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87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2431"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p>
        </w:tc>
      </w:tr>
      <w:tr w:rsidR="0012313F">
        <w:tc>
          <w:tcPr>
            <w:tcW w:w="347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87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2431"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p>
        </w:tc>
      </w:tr>
      <w:tr w:rsidR="0012313F">
        <w:tc>
          <w:tcPr>
            <w:tcW w:w="347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87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2431"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p>
        </w:tc>
      </w:tr>
      <w:tr w:rsidR="0012313F">
        <w:tc>
          <w:tcPr>
            <w:tcW w:w="347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87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2431"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p>
        </w:tc>
      </w:tr>
      <w:tr w:rsidR="0012313F">
        <w:tc>
          <w:tcPr>
            <w:tcW w:w="347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87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2431"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p>
        </w:tc>
      </w:tr>
      <w:tr w:rsidR="0012313F">
        <w:tc>
          <w:tcPr>
            <w:tcW w:w="347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87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2431"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p>
        </w:tc>
      </w:tr>
      <w:tr w:rsidR="0012313F">
        <w:tc>
          <w:tcPr>
            <w:tcW w:w="347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87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2431"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p>
        </w:tc>
      </w:tr>
    </w:tbl>
    <w:p w:rsidR="0012313F" w:rsidRDefault="0012313F"/>
    <w:tbl>
      <w:tblPr>
        <w:tblW w:w="0" w:type="auto"/>
        <w:tblInd w:w="108" w:type="dxa"/>
        <w:tblLayout w:type="fixed"/>
        <w:tblLook w:val="0000"/>
      </w:tblPr>
      <w:tblGrid>
        <w:gridCol w:w="1978"/>
        <w:gridCol w:w="3799"/>
        <w:gridCol w:w="3829"/>
      </w:tblGrid>
      <w:tr w:rsidR="0012313F">
        <w:tc>
          <w:tcPr>
            <w:tcW w:w="1978" w:type="dxa"/>
            <w:vMerge w:val="restart"/>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r>
              <w:rPr>
                <w:rFonts w:ascii="Calibri" w:hAnsi="Calibri"/>
                <w:b/>
                <w:sz w:val="22"/>
                <w:szCs w:val="22"/>
              </w:rPr>
              <w:t>Current Address:</w:t>
            </w:r>
            <w:r>
              <w:rPr>
                <w:rFonts w:ascii="Calibri" w:hAnsi="Calibri"/>
                <w:sz w:val="22"/>
                <w:szCs w:val="22"/>
              </w:rPr>
              <w:t xml:space="preserve">  </w:t>
            </w:r>
            <w:r>
              <w:rPr>
                <w:rFonts w:ascii="Calibri" w:hAnsi="Calibri"/>
                <w:sz w:val="22"/>
                <w:szCs w:val="22"/>
              </w:rPr>
              <w:tab/>
            </w:r>
          </w:p>
          <w:p w:rsidR="0012313F" w:rsidRDefault="0012313F">
            <w:pPr>
              <w:rPr>
                <w:rFonts w:ascii="Calibri" w:hAnsi="Calibri"/>
                <w:sz w:val="22"/>
                <w:szCs w:val="22"/>
              </w:rPr>
            </w:pPr>
            <w:r>
              <w:rPr>
                <w:rFonts w:ascii="Calibri" w:hAnsi="Calibri"/>
                <w:sz w:val="22"/>
                <w:szCs w:val="22"/>
              </w:rPr>
              <w:tab/>
            </w:r>
            <w:r>
              <w:rPr>
                <w:rFonts w:ascii="Calibri" w:hAnsi="Calibri"/>
                <w:sz w:val="22"/>
                <w:szCs w:val="22"/>
              </w:rPr>
              <w:tab/>
              <w:t xml:space="preserve">     </w:t>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tab/>
            </w:r>
          </w:p>
        </w:tc>
        <w:tc>
          <w:tcPr>
            <w:tcW w:w="7628"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b/>
                <w:sz w:val="22"/>
                <w:szCs w:val="22"/>
              </w:rPr>
            </w:pPr>
          </w:p>
          <w:p w:rsidR="0012313F" w:rsidRDefault="0012313F">
            <w:pPr>
              <w:rPr>
                <w:rFonts w:ascii="Calibri" w:hAnsi="Calibri"/>
                <w:b/>
                <w:sz w:val="22"/>
                <w:szCs w:val="22"/>
              </w:rPr>
            </w:pPr>
          </w:p>
        </w:tc>
      </w:tr>
      <w:tr w:rsidR="0012313F">
        <w:tc>
          <w:tcPr>
            <w:tcW w:w="1978" w:type="dxa"/>
            <w:vMerge/>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7628"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p>
          <w:p w:rsidR="0012313F" w:rsidRDefault="0012313F">
            <w:pPr>
              <w:rPr>
                <w:rFonts w:ascii="Calibri" w:hAnsi="Calibri"/>
                <w:sz w:val="22"/>
                <w:szCs w:val="22"/>
              </w:rPr>
            </w:pPr>
          </w:p>
        </w:tc>
      </w:tr>
      <w:tr w:rsidR="0012313F">
        <w:tc>
          <w:tcPr>
            <w:tcW w:w="1978" w:type="dxa"/>
            <w:vMerge/>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7628"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p>
          <w:p w:rsidR="0012313F" w:rsidRDefault="0012313F">
            <w:pPr>
              <w:rPr>
                <w:rFonts w:ascii="Calibri" w:hAnsi="Calibri"/>
                <w:sz w:val="22"/>
                <w:szCs w:val="22"/>
              </w:rPr>
            </w:pPr>
          </w:p>
        </w:tc>
      </w:tr>
      <w:tr w:rsidR="0012313F">
        <w:tc>
          <w:tcPr>
            <w:tcW w:w="1978" w:type="dxa"/>
            <w:vMerge w:val="restart"/>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r>
              <w:rPr>
                <w:rFonts w:ascii="Calibri" w:hAnsi="Calibri"/>
                <w:b/>
                <w:sz w:val="22"/>
                <w:szCs w:val="22"/>
              </w:rPr>
              <w:tab/>
            </w:r>
            <w:r>
              <w:rPr>
                <w:rFonts w:ascii="Calibri" w:hAnsi="Calibri"/>
                <w:sz w:val="22"/>
                <w:szCs w:val="22"/>
              </w:rPr>
              <w:tab/>
            </w:r>
          </w:p>
          <w:p w:rsidR="0012313F" w:rsidRDefault="0012313F">
            <w:pPr>
              <w:rPr>
                <w:rFonts w:ascii="Calibri" w:hAnsi="Calibri"/>
                <w:sz w:val="22"/>
                <w:szCs w:val="22"/>
              </w:rPr>
            </w:pPr>
            <w:r>
              <w:rPr>
                <w:rFonts w:ascii="Calibri" w:hAnsi="Calibri"/>
                <w:b/>
                <w:sz w:val="22"/>
                <w:szCs w:val="22"/>
              </w:rPr>
              <w:t>Contact:</w:t>
            </w:r>
            <w:r>
              <w:rPr>
                <w:rFonts w:ascii="Calibri" w:hAnsi="Calibri"/>
                <w:sz w:val="22"/>
                <w:szCs w:val="22"/>
              </w:rPr>
              <w:t xml:space="preserve"> </w:t>
            </w:r>
            <w:r>
              <w:rPr>
                <w:rFonts w:ascii="Calibri" w:hAnsi="Calibri"/>
                <w:sz w:val="22"/>
                <w:szCs w:val="22"/>
              </w:rPr>
              <w:tab/>
            </w:r>
          </w:p>
        </w:tc>
        <w:tc>
          <w:tcPr>
            <w:tcW w:w="3799"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2"/>
                <w:szCs w:val="22"/>
              </w:rPr>
            </w:pPr>
            <w:r>
              <w:rPr>
                <w:rFonts w:ascii="Calibri" w:hAnsi="Calibri"/>
                <w:b/>
                <w:sz w:val="22"/>
                <w:szCs w:val="22"/>
              </w:rPr>
              <w:t xml:space="preserve">Cell: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b/>
                <w:sz w:val="22"/>
                <w:szCs w:val="22"/>
              </w:rPr>
            </w:pPr>
            <w:r>
              <w:rPr>
                <w:rFonts w:ascii="Calibri" w:hAnsi="Calibri"/>
                <w:b/>
                <w:sz w:val="22"/>
                <w:szCs w:val="22"/>
              </w:rPr>
              <w:t>Email:</w:t>
            </w:r>
          </w:p>
        </w:tc>
      </w:tr>
      <w:tr w:rsidR="0012313F">
        <w:tc>
          <w:tcPr>
            <w:tcW w:w="1978" w:type="dxa"/>
            <w:vMerge/>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3799"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2"/>
                <w:szCs w:val="22"/>
              </w:rPr>
            </w:pPr>
            <w:r>
              <w:rPr>
                <w:rFonts w:ascii="Calibri" w:hAnsi="Calibri"/>
                <w:b/>
                <w:sz w:val="22"/>
                <w:szCs w:val="22"/>
              </w:rPr>
              <w:t>Phone Day:</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b/>
                <w:sz w:val="22"/>
                <w:szCs w:val="22"/>
              </w:rPr>
            </w:pPr>
            <w:r>
              <w:rPr>
                <w:rFonts w:ascii="Calibri" w:hAnsi="Calibri"/>
                <w:b/>
                <w:sz w:val="22"/>
                <w:szCs w:val="22"/>
              </w:rPr>
              <w:t>Phone Evening:</w:t>
            </w:r>
          </w:p>
        </w:tc>
      </w:tr>
    </w:tbl>
    <w:p w:rsidR="0012313F" w:rsidRDefault="0012313F"/>
    <w:p w:rsidR="0012313F" w:rsidRDefault="0012313F">
      <w:pPr>
        <w:rPr>
          <w:rFonts w:ascii="Calibri" w:hAnsi="Calibri"/>
          <w:b/>
          <w:sz w:val="22"/>
          <w:szCs w:val="22"/>
        </w:rPr>
      </w:pPr>
      <w:r>
        <w:rPr>
          <w:rFonts w:ascii="Calibri" w:hAnsi="Calibri"/>
          <w:b/>
          <w:sz w:val="22"/>
          <w:szCs w:val="22"/>
        </w:rPr>
        <w:t xml:space="preserve">      YES</w:t>
      </w:r>
      <w:r>
        <w:rPr>
          <w:rFonts w:ascii="Calibri" w:hAnsi="Calibri"/>
          <w:b/>
          <w:sz w:val="22"/>
          <w:szCs w:val="22"/>
        </w:rPr>
        <w:tab/>
        <w:t xml:space="preserve">         NO</w:t>
      </w:r>
    </w:p>
    <w:tbl>
      <w:tblPr>
        <w:tblW w:w="0" w:type="auto"/>
        <w:tblInd w:w="108" w:type="dxa"/>
        <w:tblLayout w:type="fixed"/>
        <w:tblLook w:val="0000"/>
      </w:tblPr>
      <w:tblGrid>
        <w:gridCol w:w="817"/>
        <w:gridCol w:w="817"/>
        <w:gridCol w:w="7972"/>
      </w:tblGrid>
      <w:tr w:rsidR="0012313F">
        <w:tc>
          <w:tcPr>
            <w:tcW w:w="81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81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Is there anyone residing with you now who won't be residing in the apartment? Name:_______________________________________________________________     Relationship to head of household:_________________________________________ Explanation:___________________________________________________________</w:t>
            </w:r>
          </w:p>
        </w:tc>
      </w:tr>
      <w:tr w:rsidR="0012313F">
        <w:tc>
          <w:tcPr>
            <w:tcW w:w="81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81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 xml:space="preserve"> Do you expect any additions to the household within the next twelve months?                                         Name:_______________________________________________________________ Relationship to head of household:_________________________________________ Explanation:___________________________________________________________</w:t>
            </w:r>
          </w:p>
        </w:tc>
      </w:tr>
      <w:tr w:rsidR="0012313F">
        <w:tc>
          <w:tcPr>
            <w:tcW w:w="81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81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Are there any absent household members who under normal conditions would be</w:t>
            </w:r>
            <w:r>
              <w:rPr>
                <w:rFonts w:ascii="Calibri" w:hAnsi="Calibri"/>
                <w:sz w:val="22"/>
                <w:szCs w:val="22"/>
              </w:rPr>
              <w:tab/>
              <w:t xml:space="preserve"> living with you (i.e. military leave, boarding school, etc.)? Explanation:___________________________________________________________</w:t>
            </w:r>
          </w:p>
        </w:tc>
      </w:tr>
      <w:tr w:rsidR="0012313F">
        <w:tc>
          <w:tcPr>
            <w:tcW w:w="81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81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 xml:space="preserve">Do you have full custody of the children who will be residing in the unit? Explanation:___________________________________________________________     </w:t>
            </w:r>
          </w:p>
        </w:tc>
      </w:tr>
      <w:tr w:rsidR="0012313F">
        <w:tc>
          <w:tcPr>
            <w:tcW w:w="81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81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Does the household anticipate any pets or service animals residing in the unit? Explanation:___________________________________________________________</w:t>
            </w:r>
          </w:p>
        </w:tc>
      </w:tr>
      <w:tr w:rsidR="0012313F">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r>
              <w:rPr>
                <w:rFonts w:ascii="Calibri" w:hAnsi="Calibri"/>
                <w:b/>
                <w:sz w:val="22"/>
                <w:szCs w:val="22"/>
              </w:rPr>
              <w:t>Rental History</w:t>
            </w:r>
            <w:r>
              <w:rPr>
                <w:rFonts w:ascii="Calibri" w:hAnsi="Calibri"/>
                <w:sz w:val="22"/>
                <w:szCs w:val="22"/>
              </w:rPr>
              <w:tab/>
            </w:r>
            <w:r>
              <w:rPr>
                <w:rFonts w:ascii="Calibri" w:hAnsi="Calibri"/>
                <w:sz w:val="22"/>
                <w:szCs w:val="22"/>
              </w:rPr>
              <w:tab/>
              <w:t xml:space="preserve">     </w:t>
            </w:r>
          </w:p>
        </w:tc>
      </w:tr>
      <w:tr w:rsidR="0012313F">
        <w:tc>
          <w:tcPr>
            <w:tcW w:w="81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81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Has anyone named on this application been convicted of a felony?</w:t>
            </w:r>
            <w:r>
              <w:rPr>
                <w:rFonts w:ascii="Calibri" w:hAnsi="Calibri"/>
                <w:sz w:val="22"/>
                <w:szCs w:val="22"/>
              </w:rPr>
              <w:br/>
              <w:t>Explanation:___________________________________________________________</w:t>
            </w:r>
          </w:p>
        </w:tc>
      </w:tr>
      <w:tr w:rsidR="0012313F">
        <w:tc>
          <w:tcPr>
            <w:tcW w:w="81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2"/>
                <w:szCs w:val="22"/>
              </w:rPr>
            </w:pPr>
          </w:p>
        </w:tc>
        <w:tc>
          <w:tcPr>
            <w:tcW w:w="81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2"/>
                <w:szCs w:val="22"/>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Has anyone named on this application been convicted of property damage? Explanation:___________________________________________________________</w:t>
            </w:r>
          </w:p>
        </w:tc>
      </w:tr>
      <w:tr w:rsidR="0012313F">
        <w:tc>
          <w:tcPr>
            <w:tcW w:w="81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2"/>
                <w:szCs w:val="22"/>
              </w:rPr>
            </w:pPr>
          </w:p>
        </w:tc>
        <w:tc>
          <w:tcPr>
            <w:tcW w:w="81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Has anyone named on this application been evicted from a rental unit of any type? Explanation:___________________________________________________________</w:t>
            </w:r>
          </w:p>
        </w:tc>
      </w:tr>
      <w:tr w:rsidR="0012313F">
        <w:tc>
          <w:tcPr>
            <w:tcW w:w="81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81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Has anyone named on this application filed for bankruptcy? Explanation:___________________________________________________________</w:t>
            </w:r>
          </w:p>
        </w:tc>
      </w:tr>
    </w:tbl>
    <w:p w:rsidR="006119C7" w:rsidRDefault="006119C7">
      <w:pPr>
        <w:rPr>
          <w:rFonts w:ascii="Calibri" w:hAnsi="Calibri"/>
          <w:b/>
          <w:sz w:val="22"/>
          <w:szCs w:val="22"/>
        </w:rPr>
      </w:pPr>
    </w:p>
    <w:p w:rsidR="006119C7" w:rsidRDefault="006119C7">
      <w:pPr>
        <w:rPr>
          <w:rFonts w:ascii="Calibri" w:hAnsi="Calibri"/>
          <w:b/>
          <w:sz w:val="22"/>
          <w:szCs w:val="22"/>
        </w:rPr>
      </w:pPr>
    </w:p>
    <w:p w:rsidR="006119C7" w:rsidRDefault="006119C7">
      <w:pPr>
        <w:rPr>
          <w:rFonts w:ascii="Calibri" w:hAnsi="Calibri"/>
          <w:b/>
          <w:sz w:val="22"/>
          <w:szCs w:val="22"/>
        </w:rPr>
      </w:pPr>
    </w:p>
    <w:p w:rsidR="0012313F" w:rsidRDefault="0012313F">
      <w:pPr>
        <w:rPr>
          <w:rFonts w:ascii="Calibri" w:hAnsi="Calibri"/>
          <w:b/>
          <w:sz w:val="22"/>
          <w:szCs w:val="22"/>
        </w:rPr>
      </w:pPr>
      <w:r>
        <w:rPr>
          <w:rFonts w:ascii="Calibri" w:hAnsi="Calibri"/>
          <w:b/>
          <w:sz w:val="22"/>
          <w:szCs w:val="22"/>
        </w:rPr>
        <w:t>Housing References</w:t>
      </w:r>
    </w:p>
    <w:p w:rsidR="0012313F" w:rsidRDefault="0012313F">
      <w:pPr>
        <w:rPr>
          <w:rFonts w:ascii="Calibri" w:hAnsi="Calibri"/>
          <w:sz w:val="22"/>
          <w:szCs w:val="22"/>
        </w:rPr>
      </w:pPr>
      <w:r>
        <w:rPr>
          <w:rFonts w:ascii="Calibri" w:hAnsi="Calibri"/>
          <w:sz w:val="22"/>
          <w:szCs w:val="22"/>
        </w:rPr>
        <w:t>Please list housing references for the past three years:</w:t>
      </w:r>
    </w:p>
    <w:tbl>
      <w:tblPr>
        <w:tblW w:w="0" w:type="auto"/>
        <w:tblInd w:w="108" w:type="dxa"/>
        <w:tblLayout w:type="fixed"/>
        <w:tblLook w:val="0000"/>
      </w:tblPr>
      <w:tblGrid>
        <w:gridCol w:w="3474"/>
        <w:gridCol w:w="2431"/>
        <w:gridCol w:w="1277"/>
        <w:gridCol w:w="2424"/>
      </w:tblGrid>
      <w:tr w:rsidR="0012313F">
        <w:tc>
          <w:tcPr>
            <w:tcW w:w="347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2"/>
                <w:szCs w:val="22"/>
              </w:rPr>
            </w:pPr>
            <w:r>
              <w:rPr>
                <w:rFonts w:ascii="Calibri" w:hAnsi="Calibri"/>
                <w:b/>
                <w:sz w:val="22"/>
                <w:szCs w:val="22"/>
              </w:rPr>
              <w:t>Landlord Name/Address/phone</w:t>
            </w:r>
          </w:p>
        </w:tc>
        <w:tc>
          <w:tcPr>
            <w:tcW w:w="2431"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2"/>
                <w:szCs w:val="22"/>
              </w:rPr>
            </w:pPr>
            <w:r>
              <w:rPr>
                <w:rFonts w:ascii="Calibri" w:hAnsi="Calibri"/>
                <w:b/>
                <w:sz w:val="22"/>
                <w:szCs w:val="22"/>
              </w:rPr>
              <w:t>Address of housing where you lived</w:t>
            </w:r>
          </w:p>
        </w:tc>
        <w:tc>
          <w:tcPr>
            <w:tcW w:w="127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2"/>
                <w:szCs w:val="22"/>
              </w:rPr>
            </w:pPr>
            <w:r>
              <w:rPr>
                <w:rFonts w:ascii="Calibri" w:hAnsi="Calibri"/>
                <w:b/>
                <w:sz w:val="22"/>
                <w:szCs w:val="22"/>
              </w:rPr>
              <w:t xml:space="preserve">Own or Rent </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b/>
                <w:sz w:val="22"/>
                <w:szCs w:val="22"/>
              </w:rPr>
            </w:pPr>
            <w:r>
              <w:rPr>
                <w:rFonts w:ascii="Calibri" w:hAnsi="Calibri"/>
                <w:b/>
                <w:sz w:val="22"/>
                <w:szCs w:val="22"/>
              </w:rPr>
              <w:t>Dates you lived there</w:t>
            </w:r>
          </w:p>
        </w:tc>
      </w:tr>
      <w:tr w:rsidR="0012313F">
        <w:tc>
          <w:tcPr>
            <w:tcW w:w="347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Name:</w:t>
            </w:r>
          </w:p>
          <w:p w:rsidR="0012313F" w:rsidRDefault="0012313F">
            <w:pPr>
              <w:rPr>
                <w:rFonts w:ascii="Calibri" w:hAnsi="Calibri"/>
                <w:sz w:val="22"/>
                <w:szCs w:val="22"/>
              </w:rPr>
            </w:pPr>
            <w:r>
              <w:rPr>
                <w:rFonts w:ascii="Calibri" w:hAnsi="Calibri"/>
                <w:sz w:val="22"/>
                <w:szCs w:val="22"/>
              </w:rPr>
              <w:t>Address:</w:t>
            </w:r>
          </w:p>
          <w:p w:rsidR="0012313F" w:rsidRDefault="0012313F">
            <w:pPr>
              <w:rPr>
                <w:rFonts w:ascii="Calibri" w:hAnsi="Calibri"/>
                <w:sz w:val="22"/>
                <w:szCs w:val="22"/>
              </w:rPr>
            </w:pPr>
          </w:p>
          <w:p w:rsidR="0012313F" w:rsidRDefault="0012313F">
            <w:pPr>
              <w:rPr>
                <w:rFonts w:ascii="Calibri" w:hAnsi="Calibri"/>
                <w:sz w:val="22"/>
                <w:szCs w:val="22"/>
              </w:rPr>
            </w:pPr>
            <w:r>
              <w:rPr>
                <w:rFonts w:ascii="Calibri" w:hAnsi="Calibri"/>
                <w:sz w:val="22"/>
                <w:szCs w:val="22"/>
              </w:rPr>
              <w:t>Phone:</w:t>
            </w:r>
          </w:p>
        </w:tc>
        <w:tc>
          <w:tcPr>
            <w:tcW w:w="2431"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27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p w:rsidR="0012313F" w:rsidRDefault="0012313F">
            <w:pPr>
              <w:rPr>
                <w:rFonts w:ascii="Calibri" w:hAnsi="Calibri"/>
                <w:sz w:val="22"/>
                <w:szCs w:val="22"/>
              </w:rPr>
            </w:pPr>
            <w:r>
              <w:rPr>
                <w:rFonts w:ascii="Calibri" w:hAnsi="Calibri"/>
                <w:sz w:val="22"/>
                <w:szCs w:val="22"/>
              </w:rPr>
              <w:t>Own</w:t>
            </w:r>
          </w:p>
          <w:p w:rsidR="0012313F" w:rsidRDefault="0012313F">
            <w:pPr>
              <w:rPr>
                <w:rFonts w:ascii="Calibri" w:hAnsi="Calibri"/>
                <w:sz w:val="22"/>
                <w:szCs w:val="22"/>
              </w:rPr>
            </w:pPr>
          </w:p>
          <w:p w:rsidR="0012313F" w:rsidRDefault="0012313F">
            <w:pPr>
              <w:rPr>
                <w:rFonts w:ascii="Calibri" w:hAnsi="Calibri"/>
                <w:sz w:val="22"/>
                <w:szCs w:val="22"/>
              </w:rPr>
            </w:pPr>
            <w:r>
              <w:rPr>
                <w:rFonts w:ascii="Calibri" w:hAnsi="Calibri"/>
                <w:sz w:val="22"/>
                <w:szCs w:val="22"/>
              </w:rPr>
              <w:t>Rent</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Move in date:</w:t>
            </w:r>
          </w:p>
          <w:p w:rsidR="0012313F" w:rsidRDefault="0012313F">
            <w:pPr>
              <w:rPr>
                <w:rFonts w:ascii="Calibri" w:hAnsi="Calibri"/>
                <w:sz w:val="22"/>
                <w:szCs w:val="22"/>
              </w:rPr>
            </w:pPr>
          </w:p>
          <w:p w:rsidR="0012313F" w:rsidRDefault="0012313F">
            <w:pPr>
              <w:rPr>
                <w:rFonts w:ascii="Calibri" w:hAnsi="Calibri"/>
                <w:sz w:val="22"/>
                <w:szCs w:val="22"/>
              </w:rPr>
            </w:pPr>
            <w:r>
              <w:rPr>
                <w:rFonts w:ascii="Calibri" w:hAnsi="Calibri"/>
                <w:sz w:val="22"/>
                <w:szCs w:val="22"/>
              </w:rPr>
              <w:t>Move out date:</w:t>
            </w:r>
          </w:p>
        </w:tc>
      </w:tr>
      <w:tr w:rsidR="0012313F">
        <w:tc>
          <w:tcPr>
            <w:tcW w:w="347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Name:</w:t>
            </w:r>
          </w:p>
          <w:p w:rsidR="0012313F" w:rsidRDefault="0012313F">
            <w:pPr>
              <w:rPr>
                <w:rFonts w:ascii="Calibri" w:hAnsi="Calibri"/>
                <w:sz w:val="22"/>
                <w:szCs w:val="22"/>
              </w:rPr>
            </w:pPr>
            <w:r>
              <w:rPr>
                <w:rFonts w:ascii="Calibri" w:hAnsi="Calibri"/>
                <w:sz w:val="22"/>
                <w:szCs w:val="22"/>
              </w:rPr>
              <w:t>Address:</w:t>
            </w:r>
          </w:p>
          <w:p w:rsidR="0012313F" w:rsidRDefault="0012313F">
            <w:pPr>
              <w:rPr>
                <w:rFonts w:ascii="Calibri" w:hAnsi="Calibri"/>
                <w:sz w:val="22"/>
                <w:szCs w:val="22"/>
              </w:rPr>
            </w:pPr>
          </w:p>
          <w:p w:rsidR="0012313F" w:rsidRDefault="0012313F">
            <w:pPr>
              <w:rPr>
                <w:rFonts w:ascii="Calibri" w:hAnsi="Calibri"/>
                <w:sz w:val="22"/>
                <w:szCs w:val="22"/>
              </w:rPr>
            </w:pPr>
            <w:r>
              <w:rPr>
                <w:rFonts w:ascii="Calibri" w:hAnsi="Calibri"/>
                <w:sz w:val="22"/>
                <w:szCs w:val="22"/>
              </w:rPr>
              <w:t>Phone:</w:t>
            </w:r>
          </w:p>
        </w:tc>
        <w:tc>
          <w:tcPr>
            <w:tcW w:w="2431"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27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p w:rsidR="0012313F" w:rsidRDefault="0012313F">
            <w:pPr>
              <w:rPr>
                <w:rFonts w:ascii="Calibri" w:hAnsi="Calibri"/>
                <w:sz w:val="22"/>
                <w:szCs w:val="22"/>
              </w:rPr>
            </w:pPr>
            <w:r>
              <w:rPr>
                <w:rFonts w:ascii="Calibri" w:hAnsi="Calibri"/>
                <w:sz w:val="22"/>
                <w:szCs w:val="22"/>
              </w:rPr>
              <w:t>Own</w:t>
            </w:r>
          </w:p>
          <w:p w:rsidR="0012313F" w:rsidRDefault="0012313F">
            <w:pPr>
              <w:rPr>
                <w:rFonts w:ascii="Calibri" w:hAnsi="Calibri"/>
                <w:sz w:val="22"/>
                <w:szCs w:val="22"/>
              </w:rPr>
            </w:pPr>
          </w:p>
          <w:p w:rsidR="0012313F" w:rsidRDefault="0012313F">
            <w:pPr>
              <w:rPr>
                <w:rFonts w:ascii="Calibri" w:hAnsi="Calibri"/>
                <w:sz w:val="22"/>
                <w:szCs w:val="22"/>
              </w:rPr>
            </w:pPr>
            <w:r>
              <w:rPr>
                <w:rFonts w:ascii="Calibri" w:hAnsi="Calibri"/>
                <w:sz w:val="22"/>
                <w:szCs w:val="22"/>
              </w:rPr>
              <w:t>Rent</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Move in date:</w:t>
            </w:r>
          </w:p>
          <w:p w:rsidR="0012313F" w:rsidRDefault="0012313F">
            <w:pPr>
              <w:rPr>
                <w:rFonts w:ascii="Calibri" w:hAnsi="Calibri"/>
                <w:sz w:val="22"/>
                <w:szCs w:val="22"/>
              </w:rPr>
            </w:pPr>
          </w:p>
          <w:p w:rsidR="0012313F" w:rsidRDefault="0012313F">
            <w:pPr>
              <w:rPr>
                <w:rFonts w:ascii="Calibri" w:hAnsi="Calibri"/>
                <w:sz w:val="22"/>
                <w:szCs w:val="22"/>
              </w:rPr>
            </w:pPr>
            <w:r>
              <w:rPr>
                <w:rFonts w:ascii="Calibri" w:hAnsi="Calibri"/>
                <w:sz w:val="22"/>
                <w:szCs w:val="22"/>
              </w:rPr>
              <w:t>Move out date:</w:t>
            </w:r>
          </w:p>
        </w:tc>
      </w:tr>
      <w:tr w:rsidR="0012313F">
        <w:tc>
          <w:tcPr>
            <w:tcW w:w="347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Name:</w:t>
            </w:r>
          </w:p>
          <w:p w:rsidR="0012313F" w:rsidRDefault="0012313F">
            <w:pPr>
              <w:rPr>
                <w:rFonts w:ascii="Calibri" w:hAnsi="Calibri"/>
                <w:sz w:val="22"/>
                <w:szCs w:val="22"/>
              </w:rPr>
            </w:pPr>
            <w:r>
              <w:rPr>
                <w:rFonts w:ascii="Calibri" w:hAnsi="Calibri"/>
                <w:sz w:val="22"/>
                <w:szCs w:val="22"/>
              </w:rPr>
              <w:t>Address:</w:t>
            </w:r>
          </w:p>
          <w:p w:rsidR="0012313F" w:rsidRDefault="0012313F">
            <w:pPr>
              <w:rPr>
                <w:rFonts w:ascii="Calibri" w:hAnsi="Calibri"/>
                <w:sz w:val="22"/>
                <w:szCs w:val="22"/>
              </w:rPr>
            </w:pPr>
          </w:p>
          <w:p w:rsidR="0012313F" w:rsidRDefault="0012313F">
            <w:pPr>
              <w:rPr>
                <w:rFonts w:ascii="Calibri" w:hAnsi="Calibri"/>
                <w:sz w:val="22"/>
                <w:szCs w:val="22"/>
              </w:rPr>
            </w:pPr>
            <w:r>
              <w:rPr>
                <w:rFonts w:ascii="Calibri" w:hAnsi="Calibri"/>
                <w:sz w:val="22"/>
                <w:szCs w:val="22"/>
              </w:rPr>
              <w:t>Phone:</w:t>
            </w:r>
          </w:p>
        </w:tc>
        <w:tc>
          <w:tcPr>
            <w:tcW w:w="2431"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27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p w:rsidR="0012313F" w:rsidRDefault="0012313F">
            <w:pPr>
              <w:rPr>
                <w:rFonts w:ascii="Calibri" w:hAnsi="Calibri"/>
                <w:sz w:val="22"/>
                <w:szCs w:val="22"/>
              </w:rPr>
            </w:pPr>
            <w:r>
              <w:rPr>
                <w:rFonts w:ascii="Calibri" w:hAnsi="Calibri"/>
                <w:sz w:val="22"/>
                <w:szCs w:val="22"/>
              </w:rPr>
              <w:t>Own</w:t>
            </w:r>
          </w:p>
          <w:p w:rsidR="0012313F" w:rsidRDefault="0012313F">
            <w:pPr>
              <w:rPr>
                <w:rFonts w:ascii="Calibri" w:hAnsi="Calibri"/>
                <w:sz w:val="22"/>
                <w:szCs w:val="22"/>
              </w:rPr>
            </w:pPr>
          </w:p>
          <w:p w:rsidR="0012313F" w:rsidRDefault="0012313F">
            <w:pPr>
              <w:rPr>
                <w:rFonts w:ascii="Calibri" w:hAnsi="Calibri"/>
                <w:sz w:val="22"/>
                <w:szCs w:val="22"/>
              </w:rPr>
            </w:pPr>
            <w:r>
              <w:rPr>
                <w:rFonts w:ascii="Calibri" w:hAnsi="Calibri"/>
                <w:sz w:val="22"/>
                <w:szCs w:val="22"/>
              </w:rPr>
              <w:t>Rent</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Move in date:</w:t>
            </w:r>
          </w:p>
          <w:p w:rsidR="0012313F" w:rsidRDefault="0012313F">
            <w:pPr>
              <w:rPr>
                <w:rFonts w:ascii="Calibri" w:hAnsi="Calibri"/>
                <w:sz w:val="22"/>
                <w:szCs w:val="22"/>
              </w:rPr>
            </w:pPr>
          </w:p>
          <w:p w:rsidR="0012313F" w:rsidRDefault="0012313F">
            <w:pPr>
              <w:rPr>
                <w:rFonts w:ascii="Calibri" w:hAnsi="Calibri"/>
                <w:sz w:val="22"/>
                <w:szCs w:val="22"/>
              </w:rPr>
            </w:pPr>
            <w:r>
              <w:rPr>
                <w:rFonts w:ascii="Calibri" w:hAnsi="Calibri"/>
                <w:sz w:val="22"/>
                <w:szCs w:val="22"/>
              </w:rPr>
              <w:t>Move out date:</w:t>
            </w:r>
          </w:p>
        </w:tc>
      </w:tr>
    </w:tbl>
    <w:p w:rsidR="0012313F" w:rsidRDefault="0012313F"/>
    <w:p w:rsidR="0012313F" w:rsidRDefault="0012313F">
      <w:pPr>
        <w:rPr>
          <w:rFonts w:ascii="Calibri" w:hAnsi="Calibri"/>
          <w:b/>
          <w:sz w:val="22"/>
          <w:szCs w:val="22"/>
        </w:rPr>
      </w:pPr>
      <w:r>
        <w:rPr>
          <w:rFonts w:ascii="Calibri" w:hAnsi="Calibri"/>
          <w:b/>
          <w:sz w:val="22"/>
          <w:szCs w:val="22"/>
        </w:rPr>
        <w:t>Past Employment</w:t>
      </w:r>
    </w:p>
    <w:p w:rsidR="0012313F" w:rsidRDefault="0012313F">
      <w:pPr>
        <w:rPr>
          <w:rFonts w:ascii="Calibri" w:hAnsi="Calibri"/>
          <w:sz w:val="22"/>
          <w:szCs w:val="22"/>
        </w:rPr>
      </w:pPr>
      <w:r>
        <w:rPr>
          <w:rFonts w:ascii="Calibri" w:hAnsi="Calibri"/>
          <w:sz w:val="22"/>
          <w:szCs w:val="22"/>
        </w:rPr>
        <w:t>Please list places of employment over the past three years.</w:t>
      </w:r>
    </w:p>
    <w:tbl>
      <w:tblPr>
        <w:tblW w:w="0" w:type="auto"/>
        <w:tblInd w:w="108" w:type="dxa"/>
        <w:tblLayout w:type="fixed"/>
        <w:tblLook w:val="0000"/>
      </w:tblPr>
      <w:tblGrid>
        <w:gridCol w:w="2394"/>
        <w:gridCol w:w="2394"/>
        <w:gridCol w:w="2394"/>
        <w:gridCol w:w="2424"/>
      </w:tblGrid>
      <w:tr w:rsidR="0012313F">
        <w:tc>
          <w:tcPr>
            <w:tcW w:w="2394" w:type="dxa"/>
            <w:tcBorders>
              <w:top w:val="single" w:sz="4" w:space="0" w:color="000000"/>
              <w:left w:val="single" w:sz="4" w:space="0" w:color="000000"/>
              <w:bottom w:val="single" w:sz="4" w:space="0" w:color="000000"/>
            </w:tcBorders>
            <w:shd w:val="clear" w:color="auto" w:fill="auto"/>
          </w:tcPr>
          <w:p w:rsidR="0012313F" w:rsidRDefault="0012313F">
            <w:pPr>
              <w:snapToGrid w:val="0"/>
              <w:jc w:val="center"/>
              <w:rPr>
                <w:rFonts w:ascii="Calibri" w:hAnsi="Calibri"/>
                <w:b/>
                <w:sz w:val="22"/>
                <w:szCs w:val="22"/>
                <w:u w:val="single"/>
              </w:rPr>
            </w:pPr>
            <w:r>
              <w:rPr>
                <w:rFonts w:ascii="Calibri" w:hAnsi="Calibri"/>
                <w:b/>
                <w:sz w:val="22"/>
                <w:szCs w:val="22"/>
                <w:u w:val="single"/>
              </w:rPr>
              <w:t>Employed By</w:t>
            </w:r>
          </w:p>
        </w:tc>
        <w:tc>
          <w:tcPr>
            <w:tcW w:w="2394" w:type="dxa"/>
            <w:tcBorders>
              <w:top w:val="single" w:sz="4" w:space="0" w:color="000000"/>
              <w:left w:val="single" w:sz="4" w:space="0" w:color="000000"/>
              <w:bottom w:val="single" w:sz="4" w:space="0" w:color="000000"/>
            </w:tcBorders>
            <w:shd w:val="clear" w:color="auto" w:fill="auto"/>
          </w:tcPr>
          <w:p w:rsidR="0012313F" w:rsidRDefault="0012313F">
            <w:pPr>
              <w:snapToGrid w:val="0"/>
              <w:jc w:val="center"/>
              <w:rPr>
                <w:rFonts w:ascii="Calibri" w:hAnsi="Calibri"/>
                <w:b/>
                <w:sz w:val="22"/>
                <w:szCs w:val="22"/>
                <w:u w:val="single"/>
              </w:rPr>
            </w:pPr>
            <w:r>
              <w:rPr>
                <w:rFonts w:ascii="Calibri" w:hAnsi="Calibri"/>
                <w:b/>
                <w:sz w:val="22"/>
                <w:szCs w:val="22"/>
                <w:u w:val="single"/>
              </w:rPr>
              <w:t>Date of Employment</w:t>
            </w:r>
          </w:p>
        </w:tc>
        <w:tc>
          <w:tcPr>
            <w:tcW w:w="2394" w:type="dxa"/>
            <w:tcBorders>
              <w:top w:val="single" w:sz="4" w:space="0" w:color="000000"/>
              <w:left w:val="single" w:sz="4" w:space="0" w:color="000000"/>
              <w:bottom w:val="single" w:sz="4" w:space="0" w:color="000000"/>
            </w:tcBorders>
            <w:shd w:val="clear" w:color="auto" w:fill="auto"/>
          </w:tcPr>
          <w:p w:rsidR="0012313F" w:rsidRDefault="0012313F">
            <w:pPr>
              <w:snapToGrid w:val="0"/>
              <w:jc w:val="center"/>
              <w:rPr>
                <w:rFonts w:ascii="Calibri" w:hAnsi="Calibri"/>
                <w:b/>
                <w:sz w:val="22"/>
                <w:szCs w:val="22"/>
                <w:u w:val="single"/>
              </w:rPr>
            </w:pPr>
            <w:r>
              <w:rPr>
                <w:rFonts w:ascii="Calibri" w:hAnsi="Calibri"/>
                <w:b/>
                <w:sz w:val="22"/>
                <w:szCs w:val="22"/>
                <w:u w:val="single"/>
              </w:rPr>
              <w:t>Location</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jc w:val="center"/>
              <w:rPr>
                <w:rFonts w:ascii="Calibri" w:hAnsi="Calibri"/>
                <w:b/>
                <w:sz w:val="22"/>
                <w:szCs w:val="22"/>
                <w:u w:val="single"/>
              </w:rPr>
            </w:pPr>
            <w:r>
              <w:rPr>
                <w:rFonts w:ascii="Calibri" w:hAnsi="Calibri"/>
                <w:b/>
                <w:sz w:val="22"/>
                <w:szCs w:val="22"/>
                <w:u w:val="single"/>
              </w:rPr>
              <w:t>Phone</w:t>
            </w:r>
          </w:p>
        </w:tc>
      </w:tr>
      <w:tr w:rsidR="0012313F">
        <w:tc>
          <w:tcPr>
            <w:tcW w:w="239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239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 xml:space="preserve">Start:                </w:t>
            </w:r>
          </w:p>
          <w:p w:rsidR="0012313F" w:rsidRDefault="0012313F">
            <w:pPr>
              <w:rPr>
                <w:rFonts w:ascii="Calibri" w:hAnsi="Calibri"/>
                <w:sz w:val="22"/>
                <w:szCs w:val="22"/>
              </w:rPr>
            </w:pPr>
            <w:r>
              <w:rPr>
                <w:rFonts w:ascii="Calibri" w:hAnsi="Calibri"/>
                <w:sz w:val="22"/>
                <w:szCs w:val="22"/>
              </w:rPr>
              <w:t>End:</w:t>
            </w:r>
          </w:p>
        </w:tc>
        <w:tc>
          <w:tcPr>
            <w:tcW w:w="239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p>
        </w:tc>
      </w:tr>
      <w:tr w:rsidR="0012313F">
        <w:tc>
          <w:tcPr>
            <w:tcW w:w="239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239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 xml:space="preserve">Start:                  </w:t>
            </w:r>
          </w:p>
          <w:p w:rsidR="0012313F" w:rsidRDefault="0012313F">
            <w:pPr>
              <w:rPr>
                <w:rFonts w:ascii="Calibri" w:hAnsi="Calibri"/>
                <w:sz w:val="22"/>
                <w:szCs w:val="22"/>
              </w:rPr>
            </w:pPr>
            <w:r>
              <w:rPr>
                <w:rFonts w:ascii="Calibri" w:hAnsi="Calibri"/>
                <w:sz w:val="22"/>
                <w:szCs w:val="22"/>
              </w:rPr>
              <w:t>End:</w:t>
            </w:r>
          </w:p>
        </w:tc>
        <w:tc>
          <w:tcPr>
            <w:tcW w:w="239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p>
        </w:tc>
      </w:tr>
      <w:tr w:rsidR="0012313F">
        <w:tc>
          <w:tcPr>
            <w:tcW w:w="239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239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 xml:space="preserve">Start:                  </w:t>
            </w:r>
          </w:p>
          <w:p w:rsidR="0012313F" w:rsidRDefault="0012313F">
            <w:pPr>
              <w:rPr>
                <w:rFonts w:ascii="Calibri" w:hAnsi="Calibri"/>
                <w:sz w:val="22"/>
                <w:szCs w:val="22"/>
              </w:rPr>
            </w:pPr>
            <w:r>
              <w:rPr>
                <w:rFonts w:ascii="Calibri" w:hAnsi="Calibri"/>
                <w:sz w:val="22"/>
                <w:szCs w:val="22"/>
              </w:rPr>
              <w:t>End:</w:t>
            </w:r>
          </w:p>
        </w:tc>
        <w:tc>
          <w:tcPr>
            <w:tcW w:w="239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p>
        </w:tc>
      </w:tr>
    </w:tbl>
    <w:p w:rsidR="0012313F" w:rsidRDefault="0012313F"/>
    <w:p w:rsidR="0012313F" w:rsidRDefault="0012313F">
      <w:pPr>
        <w:rPr>
          <w:rFonts w:ascii="Calibri" w:hAnsi="Calibri"/>
          <w:b/>
          <w:sz w:val="22"/>
          <w:szCs w:val="22"/>
        </w:rPr>
      </w:pPr>
      <w:r>
        <w:rPr>
          <w:rFonts w:ascii="Calibri" w:hAnsi="Calibri"/>
          <w:b/>
          <w:sz w:val="22"/>
          <w:szCs w:val="22"/>
        </w:rPr>
        <w:t>Vehicle Identification</w:t>
      </w:r>
    </w:p>
    <w:p w:rsidR="0012313F" w:rsidRDefault="0012313F">
      <w:pPr>
        <w:rPr>
          <w:rFonts w:ascii="Calibri" w:hAnsi="Calibri"/>
          <w:sz w:val="22"/>
          <w:szCs w:val="22"/>
        </w:rPr>
      </w:pPr>
      <w:r>
        <w:rPr>
          <w:rFonts w:ascii="Calibri" w:hAnsi="Calibri"/>
          <w:sz w:val="22"/>
          <w:szCs w:val="22"/>
        </w:rPr>
        <w:t>Please list information for all vehicles that are owned or operated by anyone residing in the unit:</w:t>
      </w:r>
    </w:p>
    <w:p w:rsidR="0012313F" w:rsidRDefault="0012313F">
      <w:pPr>
        <w:rPr>
          <w:rFonts w:ascii="Calibri" w:hAnsi="Calibri"/>
          <w:sz w:val="22"/>
          <w:szCs w:val="22"/>
        </w:rPr>
      </w:pPr>
      <w:r>
        <w:rPr>
          <w:rFonts w:ascii="Calibri" w:hAnsi="Calibri"/>
          <w:sz w:val="22"/>
          <w:szCs w:val="22"/>
        </w:rPr>
        <w:tab/>
      </w:r>
    </w:p>
    <w:tbl>
      <w:tblPr>
        <w:tblW w:w="0" w:type="auto"/>
        <w:tblInd w:w="108" w:type="dxa"/>
        <w:tblLayout w:type="fixed"/>
        <w:tblLook w:val="0000"/>
      </w:tblPr>
      <w:tblGrid>
        <w:gridCol w:w="1915"/>
        <w:gridCol w:w="1915"/>
        <w:gridCol w:w="1915"/>
        <w:gridCol w:w="1915"/>
        <w:gridCol w:w="1946"/>
      </w:tblGrid>
      <w:tr w:rsidR="0012313F">
        <w:tc>
          <w:tcPr>
            <w:tcW w:w="1915"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2"/>
                <w:szCs w:val="22"/>
              </w:rPr>
            </w:pPr>
            <w:r>
              <w:rPr>
                <w:rFonts w:ascii="Calibri" w:hAnsi="Calibri"/>
                <w:b/>
                <w:sz w:val="22"/>
                <w:szCs w:val="22"/>
              </w:rPr>
              <w:t>Make</w:t>
            </w:r>
          </w:p>
        </w:tc>
        <w:tc>
          <w:tcPr>
            <w:tcW w:w="1915"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2"/>
                <w:szCs w:val="22"/>
              </w:rPr>
            </w:pPr>
            <w:r>
              <w:rPr>
                <w:rFonts w:ascii="Calibri" w:hAnsi="Calibri"/>
                <w:b/>
                <w:sz w:val="22"/>
                <w:szCs w:val="22"/>
              </w:rPr>
              <w:t>Model</w:t>
            </w:r>
          </w:p>
        </w:tc>
        <w:tc>
          <w:tcPr>
            <w:tcW w:w="1915"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2"/>
                <w:szCs w:val="22"/>
              </w:rPr>
            </w:pPr>
            <w:r>
              <w:rPr>
                <w:rFonts w:ascii="Calibri" w:hAnsi="Calibri"/>
                <w:b/>
                <w:sz w:val="22"/>
                <w:szCs w:val="22"/>
              </w:rPr>
              <w:t>Year</w:t>
            </w:r>
          </w:p>
        </w:tc>
        <w:tc>
          <w:tcPr>
            <w:tcW w:w="1915"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2"/>
                <w:szCs w:val="22"/>
              </w:rPr>
            </w:pPr>
            <w:r>
              <w:rPr>
                <w:rFonts w:ascii="Calibri" w:hAnsi="Calibri"/>
                <w:b/>
                <w:sz w:val="22"/>
                <w:szCs w:val="22"/>
              </w:rPr>
              <w:t>Color</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b/>
                <w:sz w:val="22"/>
                <w:szCs w:val="22"/>
              </w:rPr>
            </w:pPr>
            <w:r>
              <w:rPr>
                <w:rFonts w:ascii="Calibri" w:hAnsi="Calibri"/>
                <w:b/>
                <w:sz w:val="22"/>
                <w:szCs w:val="22"/>
              </w:rPr>
              <w:t>License Plate #</w:t>
            </w:r>
            <w:r>
              <w:rPr>
                <w:rFonts w:ascii="Calibri" w:hAnsi="Calibri"/>
                <w:b/>
                <w:sz w:val="22"/>
                <w:szCs w:val="22"/>
              </w:rPr>
              <w:tab/>
            </w:r>
          </w:p>
        </w:tc>
      </w:tr>
      <w:tr w:rsidR="0012313F">
        <w:tc>
          <w:tcPr>
            <w:tcW w:w="1915"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915"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915"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915"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p>
        </w:tc>
      </w:tr>
      <w:tr w:rsidR="0012313F">
        <w:tc>
          <w:tcPr>
            <w:tcW w:w="1915"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915"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915"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915"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p>
        </w:tc>
      </w:tr>
      <w:tr w:rsidR="0012313F">
        <w:tc>
          <w:tcPr>
            <w:tcW w:w="1915"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915"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915"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915"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p>
        </w:tc>
      </w:tr>
    </w:tbl>
    <w:p w:rsidR="0012313F" w:rsidRDefault="0012313F"/>
    <w:p w:rsidR="0012313F" w:rsidRDefault="0012313F">
      <w:pPr>
        <w:rPr>
          <w:rFonts w:ascii="Calibri" w:hAnsi="Calibri"/>
          <w:b/>
          <w:sz w:val="22"/>
          <w:szCs w:val="22"/>
        </w:rPr>
      </w:pPr>
      <w:r>
        <w:rPr>
          <w:rFonts w:ascii="Calibri" w:hAnsi="Calibri"/>
          <w:b/>
          <w:sz w:val="22"/>
          <w:szCs w:val="22"/>
        </w:rPr>
        <w:t>Emergency Contact (REQUIRED)</w:t>
      </w:r>
    </w:p>
    <w:p w:rsidR="0012313F" w:rsidRDefault="0012313F">
      <w:pPr>
        <w:rPr>
          <w:rFonts w:ascii="Calibri" w:hAnsi="Calibri"/>
          <w:sz w:val="22"/>
          <w:szCs w:val="22"/>
        </w:rPr>
      </w:pPr>
      <w:r>
        <w:rPr>
          <w:rFonts w:ascii="Calibri" w:hAnsi="Calibri"/>
          <w:sz w:val="22"/>
          <w:szCs w:val="22"/>
        </w:rPr>
        <w:t>Please list 2 people that live in the area that are not listed on this application:</w:t>
      </w:r>
    </w:p>
    <w:p w:rsidR="0012313F" w:rsidRDefault="0012313F">
      <w:pPr>
        <w:rPr>
          <w:rFonts w:ascii="Calibri" w:hAnsi="Calibri"/>
          <w:sz w:val="22"/>
          <w:szCs w:val="22"/>
        </w:rPr>
      </w:pPr>
      <w:r>
        <w:rPr>
          <w:rFonts w:ascii="Calibri" w:hAnsi="Calibri"/>
          <w:sz w:val="22"/>
          <w:szCs w:val="22"/>
        </w:rPr>
        <w:t>Emergency Contact # 1</w:t>
      </w:r>
    </w:p>
    <w:tbl>
      <w:tblPr>
        <w:tblW w:w="0" w:type="auto"/>
        <w:tblInd w:w="108" w:type="dxa"/>
        <w:tblLayout w:type="fixed"/>
        <w:tblLook w:val="0000"/>
      </w:tblPr>
      <w:tblGrid>
        <w:gridCol w:w="4970"/>
        <w:gridCol w:w="4636"/>
      </w:tblGrid>
      <w:tr w:rsidR="0012313F">
        <w:tc>
          <w:tcPr>
            <w:tcW w:w="497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 xml:space="preserve">Name: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 xml:space="preserve">Phone: </w:t>
            </w:r>
          </w:p>
        </w:tc>
      </w:tr>
      <w:tr w:rsidR="0012313F">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 xml:space="preserve">Address: </w:t>
            </w:r>
          </w:p>
        </w:tc>
      </w:tr>
      <w:tr w:rsidR="0012313F">
        <w:tc>
          <w:tcPr>
            <w:tcW w:w="497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 xml:space="preserve">Relationship: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 xml:space="preserve">Years Known: </w:t>
            </w:r>
          </w:p>
        </w:tc>
      </w:tr>
    </w:tbl>
    <w:p w:rsidR="0012313F" w:rsidRDefault="0012313F"/>
    <w:p w:rsidR="0012313F" w:rsidRDefault="0012313F">
      <w:pPr>
        <w:rPr>
          <w:rFonts w:ascii="Calibri" w:hAnsi="Calibri"/>
          <w:sz w:val="22"/>
          <w:szCs w:val="22"/>
        </w:rPr>
      </w:pPr>
      <w:r>
        <w:rPr>
          <w:rFonts w:ascii="Calibri" w:hAnsi="Calibri"/>
          <w:sz w:val="22"/>
          <w:szCs w:val="22"/>
        </w:rPr>
        <w:t>Emergency Contact # 2</w:t>
      </w:r>
    </w:p>
    <w:tbl>
      <w:tblPr>
        <w:tblW w:w="0" w:type="auto"/>
        <w:tblInd w:w="108" w:type="dxa"/>
        <w:tblLayout w:type="fixed"/>
        <w:tblLook w:val="0000"/>
      </w:tblPr>
      <w:tblGrid>
        <w:gridCol w:w="4970"/>
        <w:gridCol w:w="4636"/>
      </w:tblGrid>
      <w:tr w:rsidR="0012313F">
        <w:tc>
          <w:tcPr>
            <w:tcW w:w="497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Name:</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Phone:</w:t>
            </w:r>
          </w:p>
        </w:tc>
      </w:tr>
      <w:tr w:rsidR="0012313F">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Address:</w:t>
            </w:r>
          </w:p>
        </w:tc>
      </w:tr>
      <w:tr w:rsidR="0012313F">
        <w:tc>
          <w:tcPr>
            <w:tcW w:w="497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Relationship:</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2"/>
                <w:szCs w:val="22"/>
              </w:rPr>
            </w:pPr>
            <w:r>
              <w:rPr>
                <w:rFonts w:ascii="Calibri" w:hAnsi="Calibri"/>
                <w:sz w:val="22"/>
                <w:szCs w:val="22"/>
              </w:rPr>
              <w:t xml:space="preserve">Years Known </w:t>
            </w:r>
          </w:p>
        </w:tc>
      </w:tr>
    </w:tbl>
    <w:p w:rsidR="0012313F" w:rsidRDefault="0012313F"/>
    <w:p w:rsidR="0012313F" w:rsidRDefault="0012313F">
      <w:pPr>
        <w:rPr>
          <w:rFonts w:ascii="Calibri" w:hAnsi="Calibri"/>
          <w:b/>
        </w:rPr>
      </w:pPr>
    </w:p>
    <w:p w:rsidR="006119C7" w:rsidRDefault="006119C7">
      <w:pPr>
        <w:rPr>
          <w:rFonts w:ascii="Calibri" w:hAnsi="Calibri"/>
          <w:b/>
        </w:rPr>
      </w:pPr>
    </w:p>
    <w:p w:rsidR="006119C7" w:rsidRDefault="006119C7">
      <w:pPr>
        <w:rPr>
          <w:rFonts w:ascii="Calibri" w:hAnsi="Calibri"/>
          <w:b/>
        </w:rPr>
      </w:pPr>
    </w:p>
    <w:p w:rsidR="0012313F" w:rsidRDefault="0012313F">
      <w:pPr>
        <w:rPr>
          <w:rFonts w:ascii="Calibri" w:hAnsi="Calibri"/>
          <w:b/>
        </w:rPr>
      </w:pPr>
    </w:p>
    <w:p w:rsidR="0012313F" w:rsidRDefault="0012313F">
      <w:pPr>
        <w:rPr>
          <w:rFonts w:ascii="Calibri" w:hAnsi="Calibri"/>
          <w:b/>
        </w:rPr>
      </w:pPr>
    </w:p>
    <w:p w:rsidR="0012313F" w:rsidRDefault="0012313F">
      <w:pPr>
        <w:rPr>
          <w:rFonts w:ascii="Calibri" w:hAnsi="Calibri"/>
        </w:rPr>
      </w:pPr>
      <w:r>
        <w:rPr>
          <w:rFonts w:ascii="Calibri" w:hAnsi="Calibri"/>
          <w:b/>
        </w:rPr>
        <w:t>Income Information:</w:t>
      </w:r>
      <w:r>
        <w:rPr>
          <w:rFonts w:ascii="Calibri" w:hAnsi="Calibri"/>
        </w:rPr>
        <w:t xml:space="preserve">               </w:t>
      </w:r>
      <w:r w:rsidR="008D4EC8">
        <w:rPr>
          <w:rFonts w:ascii="Calibri" w:hAnsi="Calibri"/>
        </w:rPr>
        <w:t xml:space="preserve">            </w:t>
      </w:r>
      <w:r>
        <w:rPr>
          <w:rFonts w:ascii="Calibri" w:hAnsi="Calibri"/>
        </w:rPr>
        <w:t xml:space="preserve">      QUESTIONNAIRE</w:t>
      </w:r>
    </w:p>
    <w:tbl>
      <w:tblPr>
        <w:tblW w:w="0" w:type="auto"/>
        <w:tblInd w:w="108" w:type="dxa"/>
        <w:tblLayout w:type="fixed"/>
        <w:tblLook w:val="0000"/>
      </w:tblPr>
      <w:tblGrid>
        <w:gridCol w:w="1350"/>
        <w:gridCol w:w="18"/>
        <w:gridCol w:w="5490"/>
        <w:gridCol w:w="1104"/>
        <w:gridCol w:w="426"/>
        <w:gridCol w:w="1188"/>
        <w:gridCol w:w="30"/>
      </w:tblGrid>
      <w:tr w:rsidR="0012313F">
        <w:trPr>
          <w:trHeight w:val="440"/>
        </w:trPr>
        <w:tc>
          <w:tcPr>
            <w:tcW w:w="96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2313F" w:rsidRDefault="0012313F">
            <w:pPr>
              <w:snapToGrid w:val="0"/>
              <w:rPr>
                <w:rFonts w:ascii="Calibri" w:hAnsi="Calibri"/>
                <w:sz w:val="20"/>
                <w:szCs w:val="20"/>
              </w:rPr>
            </w:pPr>
            <w:r>
              <w:rPr>
                <w:rFonts w:ascii="Calibri" w:hAnsi="Calibri"/>
                <w:sz w:val="20"/>
                <w:szCs w:val="20"/>
              </w:rPr>
              <w:t>Tenant Name :                                                                              Date:</w:t>
            </w:r>
          </w:p>
        </w:tc>
      </w:tr>
      <w:tr w:rsidR="0012313F" w:rsidTr="008D4EC8">
        <w:trPr>
          <w:trHeight w:val="440"/>
        </w:trPr>
        <w:tc>
          <w:tcPr>
            <w:tcW w:w="1350" w:type="dxa"/>
            <w:tcBorders>
              <w:top w:val="single" w:sz="4" w:space="0" w:color="000000"/>
              <w:left w:val="single" w:sz="4" w:space="0" w:color="000000"/>
              <w:bottom w:val="single" w:sz="4" w:space="0" w:color="000000"/>
            </w:tcBorders>
            <w:shd w:val="clear" w:color="auto" w:fill="auto"/>
            <w:vAlign w:val="center"/>
          </w:tcPr>
          <w:p w:rsidR="0012313F" w:rsidRDefault="0012313F">
            <w:pPr>
              <w:snapToGrid w:val="0"/>
              <w:jc w:val="center"/>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7038" w:type="dxa"/>
            <w:gridSpan w:val="4"/>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Are you self employed (l</w:t>
            </w:r>
            <w:r w:rsidR="008D4EC8">
              <w:rPr>
                <w:rFonts w:ascii="Calibri" w:hAnsi="Calibri"/>
                <w:sz w:val="20"/>
                <w:szCs w:val="20"/>
              </w:rPr>
              <w:t>ist nature of employment)?</w:t>
            </w: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w:t>
            </w:r>
          </w:p>
        </w:tc>
      </w:tr>
      <w:tr w:rsidR="0012313F" w:rsidTr="008D4EC8">
        <w:trPr>
          <w:trHeight w:val="1070"/>
        </w:trPr>
        <w:tc>
          <w:tcPr>
            <w:tcW w:w="1350" w:type="dxa"/>
            <w:tcBorders>
              <w:top w:val="single" w:sz="4" w:space="0" w:color="000000"/>
              <w:left w:val="single" w:sz="4" w:space="0" w:color="000000"/>
              <w:bottom w:val="single" w:sz="4" w:space="0" w:color="000000"/>
            </w:tcBorders>
            <w:shd w:val="clear" w:color="auto" w:fill="auto"/>
            <w:vAlign w:val="center"/>
          </w:tcPr>
          <w:p w:rsidR="0012313F" w:rsidRDefault="0012313F">
            <w:pPr>
              <w:snapToGrid w:val="0"/>
              <w:jc w:val="center"/>
              <w:rPr>
                <w:rFonts w:ascii="Calibri" w:hAnsi="Calibri"/>
                <w:b/>
                <w:sz w:val="20"/>
                <w:szCs w:val="20"/>
              </w:rPr>
            </w:pPr>
            <w:r>
              <w:rPr>
                <w:rFonts w:ascii="Calibri" w:hAnsi="Calibri"/>
                <w:b/>
                <w:sz w:val="20"/>
                <w:szCs w:val="20"/>
              </w:rPr>
              <w:t>YES</w:t>
            </w:r>
            <w:r>
              <w:rPr>
                <w:rFonts w:ascii="Calibri" w:hAnsi="Calibri"/>
                <w:b/>
                <w:sz w:val="20"/>
                <w:szCs w:val="20"/>
              </w:rPr>
              <w:tab/>
              <w:t>NO YES</w:t>
            </w:r>
            <w:r>
              <w:rPr>
                <w:rFonts w:ascii="Calibri" w:hAnsi="Calibri"/>
                <w:b/>
                <w:sz w:val="20"/>
                <w:szCs w:val="20"/>
              </w:rPr>
              <w:tab/>
              <w:t>NO</w:t>
            </w:r>
          </w:p>
          <w:p w:rsidR="0012313F" w:rsidRDefault="0012313F">
            <w:pPr>
              <w:jc w:val="center"/>
              <w:rPr>
                <w:rFonts w:ascii="Calibri" w:hAnsi="Calibri"/>
                <w:b/>
                <w:sz w:val="20"/>
                <w:szCs w:val="20"/>
              </w:rPr>
            </w:pPr>
            <w:r>
              <w:rPr>
                <w:rFonts w:ascii="Calibri" w:hAnsi="Calibri"/>
                <w:b/>
                <w:sz w:val="20"/>
                <w:szCs w:val="20"/>
              </w:rPr>
              <w:t>YES</w:t>
            </w:r>
            <w:r>
              <w:rPr>
                <w:rFonts w:ascii="Calibri" w:hAnsi="Calibri"/>
                <w:b/>
                <w:sz w:val="20"/>
                <w:szCs w:val="20"/>
              </w:rPr>
              <w:tab/>
              <w:t>NO</w:t>
            </w:r>
          </w:p>
          <w:p w:rsidR="0012313F" w:rsidRDefault="0012313F">
            <w:pPr>
              <w:jc w:val="center"/>
              <w:rPr>
                <w:rFonts w:ascii="Calibri" w:hAnsi="Calibri"/>
                <w:b/>
                <w:sz w:val="20"/>
                <w:szCs w:val="20"/>
              </w:rPr>
            </w:pPr>
            <w:r>
              <w:rPr>
                <w:rFonts w:ascii="Calibri" w:hAnsi="Calibri"/>
                <w:b/>
                <w:sz w:val="20"/>
                <w:szCs w:val="20"/>
              </w:rPr>
              <w:t>YES</w:t>
            </w:r>
            <w:r>
              <w:rPr>
                <w:rFonts w:ascii="Calibri" w:hAnsi="Calibri"/>
                <w:b/>
                <w:sz w:val="20"/>
                <w:szCs w:val="20"/>
              </w:rPr>
              <w:tab/>
              <w:t>NO</w:t>
            </w:r>
          </w:p>
          <w:p w:rsidR="0012313F" w:rsidRDefault="0012313F">
            <w:pPr>
              <w:jc w:val="center"/>
              <w:rPr>
                <w:rFonts w:ascii="Calibri" w:hAnsi="Calibri"/>
                <w:b/>
                <w:sz w:val="20"/>
                <w:szCs w:val="20"/>
              </w:rPr>
            </w:pPr>
            <w:r>
              <w:rPr>
                <w:rFonts w:ascii="Calibri" w:hAnsi="Calibri"/>
                <w:b/>
                <w:sz w:val="20"/>
                <w:szCs w:val="20"/>
              </w:rPr>
              <w:t>YES</w:t>
            </w:r>
            <w:r>
              <w:rPr>
                <w:rFonts w:ascii="Calibri" w:hAnsi="Calibri"/>
                <w:b/>
                <w:sz w:val="20"/>
                <w:szCs w:val="20"/>
              </w:rPr>
              <w:tab/>
              <w:t>NO</w:t>
            </w:r>
          </w:p>
          <w:p w:rsidR="0012313F" w:rsidRDefault="0012313F">
            <w:pPr>
              <w:jc w:val="center"/>
              <w:rPr>
                <w:rFonts w:ascii="Calibri" w:hAnsi="Calibri"/>
                <w:b/>
                <w:sz w:val="20"/>
                <w:szCs w:val="20"/>
              </w:rPr>
            </w:pPr>
            <w:r>
              <w:rPr>
                <w:rFonts w:ascii="Calibri" w:hAnsi="Calibri"/>
                <w:b/>
                <w:sz w:val="20"/>
                <w:szCs w:val="20"/>
              </w:rPr>
              <w:t>YES</w:t>
            </w:r>
            <w:r>
              <w:rPr>
                <w:rFonts w:ascii="Calibri" w:hAnsi="Calibri"/>
                <w:b/>
                <w:sz w:val="20"/>
                <w:szCs w:val="20"/>
              </w:rPr>
              <w:tab/>
              <w:t xml:space="preserve">NO </w:t>
            </w:r>
          </w:p>
        </w:tc>
        <w:tc>
          <w:tcPr>
            <w:tcW w:w="7038" w:type="dxa"/>
            <w:gridSpan w:val="4"/>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Are you employed?</w:t>
            </w:r>
          </w:p>
          <w:p w:rsidR="0012313F" w:rsidRDefault="0012313F">
            <w:pPr>
              <w:rPr>
                <w:rFonts w:ascii="Calibri" w:hAnsi="Calibri"/>
                <w:sz w:val="20"/>
                <w:szCs w:val="20"/>
              </w:rPr>
            </w:pPr>
            <w:r>
              <w:rPr>
                <w:rFonts w:ascii="Calibri" w:hAnsi="Calibri"/>
                <w:sz w:val="20"/>
                <w:szCs w:val="20"/>
              </w:rPr>
              <w:t>Do you receive wages or a  salary,</w:t>
            </w:r>
          </w:p>
          <w:p w:rsidR="0012313F" w:rsidRDefault="0012313F">
            <w:pPr>
              <w:rPr>
                <w:rFonts w:ascii="Calibri" w:hAnsi="Calibri"/>
                <w:sz w:val="20"/>
                <w:szCs w:val="20"/>
              </w:rPr>
            </w:pPr>
            <w:r>
              <w:rPr>
                <w:rFonts w:ascii="Calibri" w:hAnsi="Calibri"/>
                <w:sz w:val="20"/>
                <w:szCs w:val="20"/>
              </w:rPr>
              <w:t>Commissions,</w:t>
            </w:r>
          </w:p>
          <w:p w:rsidR="0012313F" w:rsidRDefault="0012313F">
            <w:pPr>
              <w:rPr>
                <w:rFonts w:ascii="Calibri" w:hAnsi="Calibri"/>
                <w:sz w:val="20"/>
                <w:szCs w:val="20"/>
              </w:rPr>
            </w:pPr>
            <w:r>
              <w:rPr>
                <w:rFonts w:ascii="Calibri" w:hAnsi="Calibri"/>
                <w:sz w:val="20"/>
                <w:szCs w:val="20"/>
              </w:rPr>
              <w:t>Overtime pay</w:t>
            </w:r>
          </w:p>
          <w:p w:rsidR="0012313F" w:rsidRDefault="0012313F">
            <w:pPr>
              <w:rPr>
                <w:rFonts w:ascii="Calibri" w:hAnsi="Calibri"/>
                <w:sz w:val="20"/>
                <w:szCs w:val="20"/>
              </w:rPr>
            </w:pPr>
            <w:r>
              <w:rPr>
                <w:rFonts w:ascii="Calibri" w:hAnsi="Calibri"/>
                <w:sz w:val="20"/>
                <w:szCs w:val="20"/>
              </w:rPr>
              <w:t>Tips,</w:t>
            </w:r>
          </w:p>
          <w:p w:rsidR="0012313F" w:rsidRDefault="0012313F">
            <w:pPr>
              <w:rPr>
                <w:rFonts w:ascii="Calibri" w:hAnsi="Calibri"/>
                <w:sz w:val="20"/>
                <w:szCs w:val="20"/>
              </w:rPr>
            </w:pPr>
            <w:r>
              <w:rPr>
                <w:rFonts w:ascii="Calibri" w:hAnsi="Calibri"/>
                <w:sz w:val="20"/>
                <w:szCs w:val="20"/>
              </w:rPr>
              <w:t>Bonuses or Other compensation?</w:t>
            </w: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$_______</w:t>
            </w:r>
          </w:p>
          <w:p w:rsidR="0012313F" w:rsidRDefault="0012313F">
            <w:pPr>
              <w:rPr>
                <w:rFonts w:ascii="Calibri" w:hAnsi="Calibri"/>
                <w:sz w:val="20"/>
                <w:szCs w:val="20"/>
              </w:rPr>
            </w:pPr>
            <w:r>
              <w:rPr>
                <w:rFonts w:ascii="Calibri" w:hAnsi="Calibri"/>
                <w:sz w:val="20"/>
                <w:szCs w:val="20"/>
              </w:rPr>
              <w:t>$_______</w:t>
            </w:r>
          </w:p>
          <w:p w:rsidR="0012313F" w:rsidRDefault="0012313F">
            <w:pPr>
              <w:rPr>
                <w:rFonts w:ascii="Calibri" w:hAnsi="Calibri"/>
                <w:sz w:val="20"/>
                <w:szCs w:val="20"/>
              </w:rPr>
            </w:pPr>
            <w:r>
              <w:rPr>
                <w:rFonts w:ascii="Calibri" w:hAnsi="Calibri"/>
                <w:sz w:val="20"/>
                <w:szCs w:val="20"/>
              </w:rPr>
              <w:t>$_______</w:t>
            </w:r>
          </w:p>
          <w:p w:rsidR="0012313F" w:rsidRDefault="0012313F">
            <w:pPr>
              <w:rPr>
                <w:rFonts w:ascii="Calibri" w:hAnsi="Calibri"/>
                <w:sz w:val="20"/>
                <w:szCs w:val="20"/>
              </w:rPr>
            </w:pPr>
            <w:r>
              <w:rPr>
                <w:rFonts w:ascii="Calibri" w:hAnsi="Calibri"/>
                <w:sz w:val="20"/>
                <w:szCs w:val="20"/>
              </w:rPr>
              <w:t>$_______</w:t>
            </w:r>
          </w:p>
          <w:p w:rsidR="0012313F" w:rsidRDefault="0012313F">
            <w:pPr>
              <w:rPr>
                <w:rFonts w:ascii="Calibri" w:hAnsi="Calibri"/>
                <w:sz w:val="20"/>
                <w:szCs w:val="20"/>
              </w:rPr>
            </w:pPr>
            <w:r>
              <w:rPr>
                <w:rFonts w:ascii="Calibri" w:hAnsi="Calibri"/>
                <w:sz w:val="20"/>
                <w:szCs w:val="20"/>
              </w:rPr>
              <w:t>$_______</w:t>
            </w:r>
          </w:p>
          <w:p w:rsidR="0012313F" w:rsidRDefault="0012313F">
            <w:pPr>
              <w:rPr>
                <w:rFonts w:ascii="Calibri" w:hAnsi="Calibri"/>
                <w:sz w:val="20"/>
                <w:szCs w:val="20"/>
              </w:rPr>
            </w:pPr>
            <w:r>
              <w:rPr>
                <w:rFonts w:ascii="Calibri" w:hAnsi="Calibri"/>
                <w:sz w:val="20"/>
                <w:szCs w:val="20"/>
              </w:rPr>
              <w:t>$_______</w:t>
            </w:r>
          </w:p>
        </w:tc>
      </w:tr>
      <w:tr w:rsidR="0012313F" w:rsidTr="008D4EC8">
        <w:tc>
          <w:tcPr>
            <w:tcW w:w="1350" w:type="dxa"/>
            <w:tcBorders>
              <w:top w:val="single" w:sz="4" w:space="0" w:color="000000"/>
              <w:left w:val="single" w:sz="4" w:space="0" w:color="000000"/>
              <w:bottom w:val="single" w:sz="4" w:space="0" w:color="000000"/>
            </w:tcBorders>
            <w:shd w:val="clear" w:color="auto" w:fill="auto"/>
            <w:vAlign w:val="center"/>
          </w:tcPr>
          <w:p w:rsidR="0012313F" w:rsidRDefault="0012313F">
            <w:pPr>
              <w:snapToGrid w:val="0"/>
              <w:jc w:val="center"/>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7038" w:type="dxa"/>
            <w:gridSpan w:val="4"/>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Do you receive cash contributions of gifts including rent or utility payments on an ongoing basis from persons not living in your household?</w:t>
            </w: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0"/>
                <w:szCs w:val="20"/>
              </w:rPr>
            </w:pPr>
          </w:p>
          <w:p w:rsidR="0012313F" w:rsidRDefault="0012313F">
            <w:pPr>
              <w:rPr>
                <w:rFonts w:ascii="Calibri" w:hAnsi="Calibri"/>
                <w:sz w:val="20"/>
                <w:szCs w:val="20"/>
              </w:rPr>
            </w:pPr>
            <w:r>
              <w:rPr>
                <w:rFonts w:ascii="Calibri" w:hAnsi="Calibri"/>
                <w:sz w:val="20"/>
                <w:szCs w:val="20"/>
              </w:rPr>
              <w:t>$</w:t>
            </w:r>
          </w:p>
        </w:tc>
      </w:tr>
      <w:tr w:rsidR="0012313F" w:rsidTr="008D4EC8">
        <w:tc>
          <w:tcPr>
            <w:tcW w:w="1350" w:type="dxa"/>
            <w:tcBorders>
              <w:top w:val="single" w:sz="4" w:space="0" w:color="000000"/>
              <w:left w:val="single" w:sz="4" w:space="0" w:color="000000"/>
              <w:bottom w:val="single" w:sz="4" w:space="0" w:color="000000"/>
            </w:tcBorders>
            <w:shd w:val="clear" w:color="auto" w:fill="auto"/>
            <w:vAlign w:val="center"/>
          </w:tcPr>
          <w:p w:rsidR="0012313F" w:rsidRDefault="0012313F">
            <w:pPr>
              <w:snapToGrid w:val="0"/>
              <w:jc w:val="center"/>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7038" w:type="dxa"/>
            <w:gridSpan w:val="4"/>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p w:rsidR="0012313F" w:rsidRDefault="0012313F">
            <w:pPr>
              <w:rPr>
                <w:rFonts w:ascii="Calibri" w:hAnsi="Calibri"/>
                <w:sz w:val="20"/>
                <w:szCs w:val="20"/>
              </w:rPr>
            </w:pPr>
            <w:r>
              <w:rPr>
                <w:rFonts w:ascii="Calibri" w:hAnsi="Calibri"/>
                <w:sz w:val="20"/>
                <w:szCs w:val="20"/>
              </w:rPr>
              <w:t>Do you receive unemployment benefits?</w:t>
            </w: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0"/>
                <w:szCs w:val="20"/>
              </w:rPr>
            </w:pPr>
          </w:p>
          <w:p w:rsidR="0012313F" w:rsidRDefault="0012313F">
            <w:pPr>
              <w:rPr>
                <w:rFonts w:ascii="Calibri" w:hAnsi="Calibri"/>
                <w:sz w:val="20"/>
                <w:szCs w:val="20"/>
              </w:rPr>
            </w:pPr>
            <w:r>
              <w:rPr>
                <w:rFonts w:ascii="Calibri" w:hAnsi="Calibri"/>
                <w:sz w:val="20"/>
                <w:szCs w:val="20"/>
              </w:rPr>
              <w:t>$</w:t>
            </w:r>
          </w:p>
        </w:tc>
      </w:tr>
      <w:tr w:rsidR="0012313F" w:rsidTr="008D4EC8">
        <w:tc>
          <w:tcPr>
            <w:tcW w:w="1350" w:type="dxa"/>
            <w:tcBorders>
              <w:top w:val="single" w:sz="4" w:space="0" w:color="000000"/>
              <w:left w:val="single" w:sz="4" w:space="0" w:color="000000"/>
              <w:bottom w:val="single" w:sz="4" w:space="0" w:color="000000"/>
            </w:tcBorders>
            <w:shd w:val="clear" w:color="auto" w:fill="auto"/>
            <w:vAlign w:val="center"/>
          </w:tcPr>
          <w:p w:rsidR="0012313F" w:rsidRDefault="0012313F">
            <w:pPr>
              <w:snapToGrid w:val="0"/>
              <w:jc w:val="center"/>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7038" w:type="dxa"/>
            <w:gridSpan w:val="4"/>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Do you receive Veteran's Administration, GI Bill, or National Guard/Military benefits/income?</w:t>
            </w: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0"/>
                <w:szCs w:val="20"/>
              </w:rPr>
            </w:pPr>
          </w:p>
          <w:p w:rsidR="0012313F" w:rsidRDefault="0012313F">
            <w:pPr>
              <w:rPr>
                <w:rFonts w:ascii="Calibri" w:hAnsi="Calibri"/>
                <w:sz w:val="20"/>
                <w:szCs w:val="20"/>
              </w:rPr>
            </w:pPr>
            <w:r>
              <w:rPr>
                <w:rFonts w:ascii="Calibri" w:hAnsi="Calibri"/>
                <w:sz w:val="20"/>
                <w:szCs w:val="20"/>
              </w:rPr>
              <w:t>$</w:t>
            </w:r>
          </w:p>
        </w:tc>
      </w:tr>
      <w:tr w:rsidR="0012313F" w:rsidTr="008D4EC8">
        <w:tc>
          <w:tcPr>
            <w:tcW w:w="1350" w:type="dxa"/>
            <w:tcBorders>
              <w:top w:val="single" w:sz="4" w:space="0" w:color="000000"/>
              <w:left w:val="single" w:sz="4" w:space="0" w:color="000000"/>
              <w:bottom w:val="single" w:sz="4" w:space="0" w:color="000000"/>
            </w:tcBorders>
            <w:shd w:val="clear" w:color="auto" w:fill="auto"/>
            <w:vAlign w:val="center"/>
          </w:tcPr>
          <w:p w:rsidR="0012313F" w:rsidRDefault="0012313F">
            <w:pPr>
              <w:snapToGrid w:val="0"/>
              <w:jc w:val="center"/>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7038" w:type="dxa"/>
            <w:gridSpan w:val="4"/>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p w:rsidR="0012313F" w:rsidRDefault="0012313F">
            <w:pPr>
              <w:rPr>
                <w:rFonts w:ascii="Calibri" w:hAnsi="Calibri"/>
                <w:sz w:val="20"/>
                <w:szCs w:val="20"/>
              </w:rPr>
            </w:pPr>
            <w:r>
              <w:rPr>
                <w:rFonts w:ascii="Calibri" w:hAnsi="Calibri"/>
                <w:sz w:val="20"/>
                <w:szCs w:val="20"/>
              </w:rPr>
              <w:t>Do you receive periodic social security payments?</w:t>
            </w: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0"/>
                <w:szCs w:val="20"/>
              </w:rPr>
            </w:pPr>
          </w:p>
          <w:p w:rsidR="0012313F" w:rsidRDefault="0012313F">
            <w:pPr>
              <w:rPr>
                <w:rFonts w:ascii="Calibri" w:hAnsi="Calibri"/>
                <w:sz w:val="20"/>
                <w:szCs w:val="20"/>
              </w:rPr>
            </w:pPr>
            <w:r>
              <w:rPr>
                <w:rFonts w:ascii="Calibri" w:hAnsi="Calibri"/>
                <w:sz w:val="20"/>
                <w:szCs w:val="20"/>
              </w:rPr>
              <w:t>$</w:t>
            </w:r>
          </w:p>
        </w:tc>
      </w:tr>
      <w:tr w:rsidR="0012313F" w:rsidTr="008D4EC8">
        <w:tc>
          <w:tcPr>
            <w:tcW w:w="1350" w:type="dxa"/>
            <w:tcBorders>
              <w:top w:val="single" w:sz="4" w:space="0" w:color="000000"/>
              <w:left w:val="single" w:sz="4" w:space="0" w:color="000000"/>
              <w:bottom w:val="single" w:sz="4" w:space="0" w:color="000000"/>
            </w:tcBorders>
            <w:shd w:val="clear" w:color="auto" w:fill="auto"/>
            <w:vAlign w:val="center"/>
          </w:tcPr>
          <w:p w:rsidR="0012313F" w:rsidRDefault="0012313F">
            <w:pPr>
              <w:snapToGrid w:val="0"/>
              <w:jc w:val="center"/>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7038" w:type="dxa"/>
            <w:gridSpan w:val="4"/>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Do you receive unearned income for family members age 17 or under (example: Social Security, Trust Fund disbursements, etc.)</w:t>
            </w:r>
            <w:r w:rsidR="008D4EC8">
              <w:rPr>
                <w:rFonts w:ascii="Calibri" w:hAnsi="Calibri"/>
                <w:sz w:val="20"/>
                <w:szCs w:val="20"/>
              </w:rPr>
              <w:t>?</w:t>
            </w: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0"/>
                <w:szCs w:val="20"/>
              </w:rPr>
            </w:pPr>
          </w:p>
          <w:p w:rsidR="0012313F" w:rsidRDefault="0012313F">
            <w:pPr>
              <w:rPr>
                <w:rFonts w:ascii="Calibri" w:hAnsi="Calibri"/>
                <w:sz w:val="20"/>
                <w:szCs w:val="20"/>
              </w:rPr>
            </w:pPr>
            <w:r>
              <w:rPr>
                <w:rFonts w:ascii="Calibri" w:hAnsi="Calibri"/>
                <w:sz w:val="20"/>
                <w:szCs w:val="20"/>
              </w:rPr>
              <w:t>$</w:t>
            </w:r>
          </w:p>
        </w:tc>
      </w:tr>
      <w:tr w:rsidR="0012313F" w:rsidTr="008D4EC8">
        <w:tc>
          <w:tcPr>
            <w:tcW w:w="1350" w:type="dxa"/>
            <w:tcBorders>
              <w:top w:val="single" w:sz="4" w:space="0" w:color="000000"/>
              <w:left w:val="single" w:sz="4" w:space="0" w:color="000000"/>
              <w:bottom w:val="single" w:sz="4" w:space="0" w:color="000000"/>
            </w:tcBorders>
            <w:shd w:val="clear" w:color="auto" w:fill="auto"/>
            <w:vAlign w:val="center"/>
          </w:tcPr>
          <w:p w:rsidR="0012313F" w:rsidRDefault="0012313F">
            <w:pPr>
              <w:snapToGrid w:val="0"/>
              <w:jc w:val="center"/>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7038" w:type="dxa"/>
            <w:gridSpan w:val="4"/>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p w:rsidR="0012313F" w:rsidRDefault="0012313F">
            <w:pPr>
              <w:rPr>
                <w:rFonts w:ascii="Calibri" w:hAnsi="Calibri"/>
                <w:sz w:val="20"/>
                <w:szCs w:val="20"/>
              </w:rPr>
            </w:pPr>
            <w:r>
              <w:rPr>
                <w:rFonts w:ascii="Calibri" w:hAnsi="Calibri"/>
                <w:sz w:val="20"/>
                <w:szCs w:val="20"/>
              </w:rPr>
              <w:t>Do you receive supplemental Security Income (SSI)</w:t>
            </w:r>
            <w:r w:rsidR="008D4EC8">
              <w:rPr>
                <w:rFonts w:ascii="Calibri" w:hAnsi="Calibri"/>
                <w:sz w:val="20"/>
                <w:szCs w:val="20"/>
              </w:rPr>
              <w:t>?</w:t>
            </w: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0"/>
                <w:szCs w:val="20"/>
              </w:rPr>
            </w:pPr>
          </w:p>
          <w:p w:rsidR="0012313F" w:rsidRDefault="0012313F">
            <w:pPr>
              <w:rPr>
                <w:rFonts w:ascii="Calibri" w:hAnsi="Calibri"/>
                <w:sz w:val="20"/>
                <w:szCs w:val="20"/>
              </w:rPr>
            </w:pPr>
            <w:r>
              <w:rPr>
                <w:rFonts w:ascii="Calibri" w:hAnsi="Calibri"/>
                <w:sz w:val="20"/>
                <w:szCs w:val="20"/>
              </w:rPr>
              <w:t>$</w:t>
            </w:r>
          </w:p>
        </w:tc>
      </w:tr>
      <w:tr w:rsidR="0012313F" w:rsidTr="008D4EC8">
        <w:tc>
          <w:tcPr>
            <w:tcW w:w="1350" w:type="dxa"/>
            <w:tcBorders>
              <w:top w:val="single" w:sz="4" w:space="0" w:color="000000"/>
              <w:left w:val="single" w:sz="4" w:space="0" w:color="000000"/>
              <w:bottom w:val="single" w:sz="4" w:space="0" w:color="000000"/>
            </w:tcBorders>
            <w:shd w:val="clear" w:color="auto" w:fill="auto"/>
            <w:vAlign w:val="center"/>
          </w:tcPr>
          <w:p w:rsidR="0012313F" w:rsidRDefault="0012313F">
            <w:pPr>
              <w:snapToGrid w:val="0"/>
              <w:jc w:val="center"/>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7038" w:type="dxa"/>
            <w:gridSpan w:val="4"/>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p w:rsidR="0012313F" w:rsidRDefault="0012313F">
            <w:pPr>
              <w:rPr>
                <w:rFonts w:ascii="Calibri" w:hAnsi="Calibri"/>
                <w:sz w:val="20"/>
                <w:szCs w:val="20"/>
              </w:rPr>
            </w:pPr>
            <w:r>
              <w:rPr>
                <w:rFonts w:ascii="Calibri" w:hAnsi="Calibri"/>
                <w:sz w:val="20"/>
                <w:szCs w:val="20"/>
              </w:rPr>
              <w:t>Do you receive disability or death bene</w:t>
            </w:r>
            <w:r w:rsidR="008D4EC8">
              <w:rPr>
                <w:rFonts w:ascii="Calibri" w:hAnsi="Calibri"/>
                <w:sz w:val="20"/>
                <w:szCs w:val="20"/>
              </w:rPr>
              <w:t>fits other than Social Security?</w:t>
            </w: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0"/>
                <w:szCs w:val="20"/>
              </w:rPr>
            </w:pPr>
          </w:p>
          <w:p w:rsidR="0012313F" w:rsidRDefault="0012313F">
            <w:pPr>
              <w:rPr>
                <w:rFonts w:ascii="Calibri" w:hAnsi="Calibri"/>
                <w:sz w:val="20"/>
                <w:szCs w:val="20"/>
              </w:rPr>
            </w:pPr>
            <w:r>
              <w:rPr>
                <w:rFonts w:ascii="Calibri" w:hAnsi="Calibri"/>
                <w:sz w:val="20"/>
                <w:szCs w:val="20"/>
              </w:rPr>
              <w:t>$</w:t>
            </w:r>
          </w:p>
        </w:tc>
      </w:tr>
      <w:tr w:rsidR="0012313F" w:rsidTr="008D4EC8">
        <w:tc>
          <w:tcPr>
            <w:tcW w:w="1350" w:type="dxa"/>
            <w:tcBorders>
              <w:top w:val="single" w:sz="4" w:space="0" w:color="000000"/>
              <w:left w:val="single" w:sz="4" w:space="0" w:color="000000"/>
              <w:bottom w:val="single" w:sz="4" w:space="0" w:color="000000"/>
            </w:tcBorders>
            <w:shd w:val="clear" w:color="auto" w:fill="auto"/>
            <w:vAlign w:val="center"/>
          </w:tcPr>
          <w:p w:rsidR="0012313F" w:rsidRDefault="0012313F">
            <w:pPr>
              <w:snapToGrid w:val="0"/>
              <w:jc w:val="center"/>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7038" w:type="dxa"/>
            <w:gridSpan w:val="4"/>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p w:rsidR="0012313F" w:rsidRDefault="0012313F">
            <w:pPr>
              <w:rPr>
                <w:rFonts w:ascii="Calibri" w:hAnsi="Calibri"/>
                <w:sz w:val="20"/>
                <w:szCs w:val="20"/>
              </w:rPr>
            </w:pPr>
            <w:r>
              <w:rPr>
                <w:rFonts w:ascii="Calibri" w:hAnsi="Calibri"/>
                <w:sz w:val="20"/>
                <w:szCs w:val="20"/>
              </w:rPr>
              <w:t>Do you receive Public Assistance Income (example: TANF, AFDC)</w:t>
            </w:r>
            <w:r w:rsidR="008D4EC8">
              <w:rPr>
                <w:rFonts w:ascii="Calibri" w:hAnsi="Calibri"/>
                <w:sz w:val="20"/>
                <w:szCs w:val="20"/>
              </w:rPr>
              <w:t>?</w:t>
            </w: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0"/>
                <w:szCs w:val="20"/>
              </w:rPr>
            </w:pPr>
          </w:p>
          <w:p w:rsidR="0012313F" w:rsidRDefault="0012313F">
            <w:pPr>
              <w:rPr>
                <w:rFonts w:ascii="Calibri" w:hAnsi="Calibri"/>
                <w:sz w:val="20"/>
                <w:szCs w:val="20"/>
              </w:rPr>
            </w:pPr>
          </w:p>
        </w:tc>
      </w:tr>
      <w:tr w:rsidR="0012313F" w:rsidTr="008D4EC8">
        <w:trPr>
          <w:cantSplit/>
          <w:trHeight w:val="3282"/>
        </w:trPr>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D4EC8" w:rsidRDefault="0012313F" w:rsidP="008D4EC8">
            <w:pPr>
              <w:snapToGrid w:val="0"/>
              <w:ind w:left="113" w:right="113"/>
              <w:jc w:val="center"/>
              <w:rPr>
                <w:rFonts w:ascii="Calibri" w:hAnsi="Calibri"/>
                <w:b/>
                <w:sz w:val="22"/>
                <w:szCs w:val="22"/>
              </w:rPr>
            </w:pPr>
            <w:r w:rsidRPr="008D4EC8">
              <w:rPr>
                <w:rFonts w:ascii="Calibri" w:hAnsi="Calibri"/>
                <w:b/>
                <w:sz w:val="22"/>
                <w:szCs w:val="22"/>
              </w:rPr>
              <w:t>COMPLETE ONE COLUMN</w:t>
            </w:r>
          </w:p>
          <w:p w:rsidR="008D4EC8" w:rsidRDefault="008D4EC8" w:rsidP="008D4EC8">
            <w:pPr>
              <w:snapToGrid w:val="0"/>
              <w:ind w:left="113" w:right="113"/>
              <w:jc w:val="center"/>
              <w:rPr>
                <w:rFonts w:ascii="Calibri" w:hAnsi="Calibri"/>
                <w:b/>
                <w:sz w:val="22"/>
                <w:szCs w:val="22"/>
              </w:rPr>
            </w:pPr>
            <w:r w:rsidRPr="008D4EC8">
              <w:rPr>
                <w:rFonts w:ascii="Calibri" w:hAnsi="Calibri"/>
                <w:b/>
                <w:sz w:val="22"/>
                <w:szCs w:val="22"/>
              </w:rPr>
              <w:t>F</w:t>
            </w:r>
            <w:r w:rsidR="0012313F" w:rsidRPr="008D4EC8">
              <w:rPr>
                <w:rFonts w:ascii="Calibri" w:hAnsi="Calibri"/>
                <w:b/>
                <w:sz w:val="22"/>
                <w:szCs w:val="22"/>
              </w:rPr>
              <w:t>OR EACH</w:t>
            </w:r>
          </w:p>
          <w:p w:rsidR="0012313F" w:rsidRPr="008D4EC8" w:rsidRDefault="0012313F" w:rsidP="008D4EC8">
            <w:pPr>
              <w:snapToGrid w:val="0"/>
              <w:ind w:left="113" w:right="113"/>
              <w:jc w:val="center"/>
              <w:rPr>
                <w:rFonts w:ascii="Calibri" w:hAnsi="Calibri"/>
                <w:b/>
                <w:sz w:val="22"/>
                <w:szCs w:val="22"/>
              </w:rPr>
            </w:pPr>
            <w:r w:rsidRPr="008D4EC8">
              <w:rPr>
                <w:rFonts w:ascii="Calibri" w:hAnsi="Calibri"/>
                <w:b/>
                <w:sz w:val="22"/>
                <w:szCs w:val="22"/>
              </w:rPr>
              <w:t>HOUSEHOLD DEPENDENT</w:t>
            </w:r>
          </w:p>
        </w:tc>
        <w:tc>
          <w:tcPr>
            <w:tcW w:w="8256" w:type="dxa"/>
            <w:gridSpan w:val="6"/>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tblPr>
            <w:tblGrid>
              <w:gridCol w:w="2407"/>
              <w:gridCol w:w="1530"/>
              <w:gridCol w:w="1553"/>
              <w:gridCol w:w="1507"/>
              <w:gridCol w:w="1745"/>
            </w:tblGrid>
            <w:tr w:rsidR="0012313F">
              <w:tc>
                <w:tcPr>
                  <w:tcW w:w="240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Minor’s name</w:t>
                  </w:r>
                </w:p>
              </w:tc>
              <w:tc>
                <w:tcPr>
                  <w:tcW w:w="153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tc>
              <w:tc>
                <w:tcPr>
                  <w:tcW w:w="1553"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tc>
              <w:tc>
                <w:tcPr>
                  <w:tcW w:w="150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0"/>
                      <w:szCs w:val="20"/>
                    </w:rPr>
                  </w:pPr>
                </w:p>
              </w:tc>
            </w:tr>
            <w:tr w:rsidR="0012313F">
              <w:tc>
                <w:tcPr>
                  <w:tcW w:w="240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Does minor live with both parents</w:t>
                  </w:r>
                  <w:r w:rsidR="008D4EC8">
                    <w:rPr>
                      <w:rFonts w:ascii="Calibri" w:hAnsi="Calibri"/>
                      <w:sz w:val="20"/>
                      <w:szCs w:val="20"/>
                    </w:rPr>
                    <w:t>?</w:t>
                  </w:r>
                </w:p>
              </w:tc>
              <w:tc>
                <w:tcPr>
                  <w:tcW w:w="153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tc>
              <w:tc>
                <w:tcPr>
                  <w:tcW w:w="1553"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tc>
              <w:tc>
                <w:tcPr>
                  <w:tcW w:w="150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0"/>
                      <w:szCs w:val="20"/>
                    </w:rPr>
                  </w:pPr>
                </w:p>
              </w:tc>
            </w:tr>
            <w:tr w:rsidR="0012313F">
              <w:tc>
                <w:tcPr>
                  <w:tcW w:w="240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Is child support court ordered?</w:t>
                  </w:r>
                </w:p>
              </w:tc>
              <w:tc>
                <w:tcPr>
                  <w:tcW w:w="153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tc>
              <w:tc>
                <w:tcPr>
                  <w:tcW w:w="1553"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tc>
              <w:tc>
                <w:tcPr>
                  <w:tcW w:w="150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0"/>
                      <w:szCs w:val="20"/>
                    </w:rPr>
                  </w:pPr>
                </w:p>
              </w:tc>
            </w:tr>
            <w:tr w:rsidR="0012313F">
              <w:tc>
                <w:tcPr>
                  <w:tcW w:w="240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How much is court ordered</w:t>
                  </w:r>
                  <w:r w:rsidR="008D4EC8">
                    <w:rPr>
                      <w:rFonts w:ascii="Calibri" w:hAnsi="Calibri"/>
                      <w:sz w:val="20"/>
                      <w:szCs w:val="20"/>
                    </w:rPr>
                    <w:t>?</w:t>
                  </w:r>
                </w:p>
              </w:tc>
              <w:tc>
                <w:tcPr>
                  <w:tcW w:w="153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p w:rsidR="0012313F" w:rsidRDefault="0012313F">
                  <w:pPr>
                    <w:rPr>
                      <w:rFonts w:ascii="Calibri" w:hAnsi="Calibri"/>
                      <w:sz w:val="20"/>
                      <w:szCs w:val="20"/>
                    </w:rPr>
                  </w:pPr>
                  <w:r>
                    <w:rPr>
                      <w:rFonts w:ascii="Calibri" w:hAnsi="Calibri"/>
                      <w:sz w:val="20"/>
                      <w:szCs w:val="20"/>
                    </w:rPr>
                    <w:t>$</w:t>
                  </w:r>
                </w:p>
              </w:tc>
              <w:tc>
                <w:tcPr>
                  <w:tcW w:w="1553"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p w:rsidR="0012313F" w:rsidRDefault="0012313F">
                  <w:pPr>
                    <w:rPr>
                      <w:rFonts w:ascii="Calibri" w:hAnsi="Calibri"/>
                      <w:sz w:val="20"/>
                      <w:szCs w:val="20"/>
                    </w:rPr>
                  </w:pPr>
                  <w:r>
                    <w:rPr>
                      <w:rFonts w:ascii="Calibri" w:hAnsi="Calibri"/>
                      <w:sz w:val="20"/>
                      <w:szCs w:val="20"/>
                    </w:rPr>
                    <w:t>$</w:t>
                  </w:r>
                </w:p>
              </w:tc>
              <w:tc>
                <w:tcPr>
                  <w:tcW w:w="150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p w:rsidR="0012313F" w:rsidRDefault="0012313F">
                  <w:pPr>
                    <w:rPr>
                      <w:rFonts w:ascii="Calibri" w:hAnsi="Calibri"/>
                      <w:sz w:val="20"/>
                      <w:szCs w:val="20"/>
                    </w:rPr>
                  </w:pPr>
                  <w:r>
                    <w:rPr>
                      <w:rFonts w:ascii="Calibri" w:hAnsi="Calibri"/>
                      <w:sz w:val="20"/>
                      <w:szCs w:val="20"/>
                    </w:rPr>
                    <w:t>$</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0"/>
                      <w:szCs w:val="20"/>
                    </w:rPr>
                  </w:pPr>
                </w:p>
                <w:p w:rsidR="0012313F" w:rsidRDefault="0012313F">
                  <w:pPr>
                    <w:rPr>
                      <w:rFonts w:ascii="Calibri" w:hAnsi="Calibri"/>
                      <w:sz w:val="20"/>
                      <w:szCs w:val="20"/>
                    </w:rPr>
                  </w:pPr>
                  <w:r>
                    <w:rPr>
                      <w:rFonts w:ascii="Calibri" w:hAnsi="Calibri"/>
                      <w:sz w:val="20"/>
                      <w:szCs w:val="20"/>
                    </w:rPr>
                    <w:t>$</w:t>
                  </w:r>
                </w:p>
              </w:tc>
            </w:tr>
            <w:tr w:rsidR="0012313F">
              <w:tc>
                <w:tcPr>
                  <w:tcW w:w="240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Is child support received</w:t>
                  </w:r>
                  <w:r w:rsidR="008D4EC8">
                    <w:rPr>
                      <w:rFonts w:ascii="Calibri" w:hAnsi="Calibri"/>
                      <w:sz w:val="20"/>
                      <w:szCs w:val="20"/>
                    </w:rPr>
                    <w:t>?</w:t>
                  </w:r>
                </w:p>
              </w:tc>
              <w:tc>
                <w:tcPr>
                  <w:tcW w:w="153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w:t>
                  </w:r>
                </w:p>
              </w:tc>
              <w:tc>
                <w:tcPr>
                  <w:tcW w:w="1553"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w:t>
                  </w:r>
                </w:p>
              </w:tc>
              <w:tc>
                <w:tcPr>
                  <w:tcW w:w="150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w:t>
                  </w:r>
                </w:p>
              </w:tc>
            </w:tr>
            <w:tr w:rsidR="0012313F">
              <w:tc>
                <w:tcPr>
                  <w:tcW w:w="240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How much is received</w:t>
                  </w:r>
                  <w:r w:rsidR="008D4EC8">
                    <w:rPr>
                      <w:rFonts w:ascii="Calibri" w:hAnsi="Calibri"/>
                      <w:sz w:val="20"/>
                      <w:szCs w:val="20"/>
                    </w:rPr>
                    <w:t>?</w:t>
                  </w:r>
                </w:p>
              </w:tc>
              <w:tc>
                <w:tcPr>
                  <w:tcW w:w="153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w:t>
                  </w:r>
                </w:p>
              </w:tc>
              <w:tc>
                <w:tcPr>
                  <w:tcW w:w="1553"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w:t>
                  </w:r>
                </w:p>
              </w:tc>
              <w:tc>
                <w:tcPr>
                  <w:tcW w:w="150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w:t>
                  </w:r>
                </w:p>
              </w:tc>
            </w:tr>
            <w:tr w:rsidR="0012313F">
              <w:tc>
                <w:tcPr>
                  <w:tcW w:w="240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Has legal action been taken</w:t>
                  </w:r>
                  <w:r w:rsidR="008D4EC8">
                    <w:rPr>
                      <w:rFonts w:ascii="Calibri" w:hAnsi="Calibri"/>
                      <w:sz w:val="20"/>
                      <w:szCs w:val="20"/>
                    </w:rPr>
                    <w:t>?</w:t>
                  </w:r>
                </w:p>
              </w:tc>
              <w:tc>
                <w:tcPr>
                  <w:tcW w:w="153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tc>
              <w:tc>
                <w:tcPr>
                  <w:tcW w:w="1553"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tc>
              <w:tc>
                <w:tcPr>
                  <w:tcW w:w="150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0"/>
                      <w:szCs w:val="20"/>
                    </w:rPr>
                  </w:pPr>
                </w:p>
              </w:tc>
            </w:tr>
            <w:tr w:rsidR="0012313F" w:rsidTr="008D4EC8">
              <w:trPr>
                <w:trHeight w:val="798"/>
              </w:trPr>
              <w:tc>
                <w:tcPr>
                  <w:tcW w:w="240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Is Social Security received instead of child support</w:t>
                  </w:r>
                  <w:r w:rsidR="008D4EC8">
                    <w:rPr>
                      <w:rFonts w:ascii="Calibri" w:hAnsi="Calibri"/>
                      <w:sz w:val="20"/>
                      <w:szCs w:val="20"/>
                    </w:rPr>
                    <w:t>?</w:t>
                  </w:r>
                </w:p>
              </w:tc>
              <w:tc>
                <w:tcPr>
                  <w:tcW w:w="153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tc>
              <w:tc>
                <w:tcPr>
                  <w:tcW w:w="1553"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tc>
              <w:tc>
                <w:tcPr>
                  <w:tcW w:w="1507"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0"/>
                      <w:szCs w:val="20"/>
                    </w:rPr>
                  </w:pPr>
                </w:p>
              </w:tc>
            </w:tr>
          </w:tbl>
          <w:p w:rsidR="0012313F" w:rsidRDefault="0012313F">
            <w:pPr>
              <w:rPr>
                <w:rFonts w:ascii="Calibri" w:hAnsi="Calibri"/>
                <w:b/>
                <w:sz w:val="20"/>
                <w:szCs w:val="20"/>
              </w:rPr>
            </w:pPr>
          </w:p>
        </w:tc>
      </w:tr>
      <w:tr w:rsidR="0012313F" w:rsidTr="008D4EC8">
        <w:trPr>
          <w:trHeight w:val="458"/>
        </w:trPr>
        <w:tc>
          <w:tcPr>
            <w:tcW w:w="1350" w:type="dxa"/>
            <w:tcBorders>
              <w:top w:val="single" w:sz="4" w:space="0" w:color="000000"/>
              <w:left w:val="single" w:sz="4" w:space="0" w:color="000000"/>
              <w:bottom w:val="single" w:sz="4" w:space="0" w:color="000000"/>
            </w:tcBorders>
            <w:shd w:val="clear" w:color="auto" w:fill="auto"/>
            <w:vAlign w:val="center"/>
          </w:tcPr>
          <w:p w:rsidR="0012313F" w:rsidRDefault="0012313F">
            <w:pPr>
              <w:snapToGrid w:val="0"/>
              <w:jc w:val="center"/>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7038" w:type="dxa"/>
            <w:gridSpan w:val="4"/>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p>
          <w:p w:rsidR="0012313F" w:rsidRDefault="0012313F">
            <w:pPr>
              <w:rPr>
                <w:rFonts w:ascii="Calibri" w:hAnsi="Calibri"/>
                <w:sz w:val="20"/>
                <w:szCs w:val="20"/>
              </w:rPr>
            </w:pPr>
            <w:r>
              <w:rPr>
                <w:rFonts w:ascii="Calibri" w:hAnsi="Calibri"/>
                <w:sz w:val="20"/>
                <w:szCs w:val="20"/>
              </w:rPr>
              <w:t>Do you receive alimony/spousal maintenance payments?</w:t>
            </w: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0"/>
                <w:szCs w:val="20"/>
              </w:rPr>
            </w:pPr>
          </w:p>
          <w:p w:rsidR="0012313F" w:rsidRDefault="0012313F">
            <w:pPr>
              <w:rPr>
                <w:rFonts w:ascii="Calibri" w:hAnsi="Calibri"/>
                <w:sz w:val="20"/>
                <w:szCs w:val="20"/>
              </w:rPr>
            </w:pPr>
            <w:r>
              <w:rPr>
                <w:rFonts w:ascii="Calibri" w:hAnsi="Calibri"/>
                <w:sz w:val="20"/>
                <w:szCs w:val="20"/>
              </w:rPr>
              <w:t>$</w:t>
            </w:r>
          </w:p>
        </w:tc>
      </w:tr>
      <w:tr w:rsidR="0012313F" w:rsidTr="008D4EC8">
        <w:tc>
          <w:tcPr>
            <w:tcW w:w="1350" w:type="dxa"/>
            <w:tcBorders>
              <w:top w:val="single" w:sz="4" w:space="0" w:color="000000"/>
              <w:left w:val="single" w:sz="4" w:space="0" w:color="000000"/>
              <w:bottom w:val="single" w:sz="4" w:space="0" w:color="000000"/>
            </w:tcBorders>
            <w:shd w:val="clear" w:color="auto" w:fill="auto"/>
            <w:vAlign w:val="center"/>
          </w:tcPr>
          <w:p w:rsidR="0012313F" w:rsidRDefault="0012313F">
            <w:pPr>
              <w:snapToGrid w:val="0"/>
              <w:jc w:val="center"/>
              <w:rPr>
                <w:rFonts w:ascii="Calibri" w:hAnsi="Calibri"/>
                <w:b/>
                <w:sz w:val="20"/>
                <w:szCs w:val="20"/>
              </w:rPr>
            </w:pPr>
            <w:r>
              <w:rPr>
                <w:rFonts w:ascii="Calibri" w:hAnsi="Calibri"/>
                <w:b/>
                <w:sz w:val="20"/>
                <w:szCs w:val="20"/>
              </w:rPr>
              <w:t>YES</w:t>
            </w:r>
            <w:r>
              <w:rPr>
                <w:rFonts w:ascii="Calibri" w:hAnsi="Calibri"/>
                <w:b/>
                <w:sz w:val="20"/>
                <w:szCs w:val="20"/>
              </w:rPr>
              <w:tab/>
              <w:t>NO YES</w:t>
            </w:r>
            <w:r>
              <w:rPr>
                <w:rFonts w:ascii="Calibri" w:hAnsi="Calibri"/>
                <w:b/>
                <w:sz w:val="20"/>
                <w:szCs w:val="20"/>
              </w:rPr>
              <w:tab/>
              <w:t>NO YES</w:t>
            </w:r>
            <w:r>
              <w:rPr>
                <w:rFonts w:ascii="Calibri" w:hAnsi="Calibri"/>
                <w:b/>
                <w:sz w:val="20"/>
                <w:szCs w:val="20"/>
              </w:rPr>
              <w:tab/>
              <w:t>NO YES</w:t>
            </w:r>
            <w:r>
              <w:rPr>
                <w:rFonts w:ascii="Calibri" w:hAnsi="Calibri"/>
                <w:b/>
                <w:sz w:val="20"/>
                <w:szCs w:val="20"/>
              </w:rPr>
              <w:tab/>
              <w:t>NO YES</w:t>
            </w:r>
            <w:r>
              <w:rPr>
                <w:rFonts w:ascii="Calibri" w:hAnsi="Calibri"/>
                <w:b/>
                <w:sz w:val="20"/>
                <w:szCs w:val="20"/>
              </w:rPr>
              <w:tab/>
              <w:t>NO YES</w:t>
            </w:r>
            <w:r>
              <w:rPr>
                <w:rFonts w:ascii="Calibri" w:hAnsi="Calibri"/>
                <w:b/>
                <w:sz w:val="20"/>
                <w:szCs w:val="20"/>
              </w:rPr>
              <w:tab/>
              <w:t>NO YES</w:t>
            </w:r>
            <w:r>
              <w:rPr>
                <w:rFonts w:ascii="Calibri" w:hAnsi="Calibri"/>
                <w:b/>
                <w:sz w:val="20"/>
                <w:szCs w:val="20"/>
              </w:rPr>
              <w:tab/>
              <w:t>NO</w:t>
            </w:r>
          </w:p>
        </w:tc>
        <w:tc>
          <w:tcPr>
            <w:tcW w:w="7038" w:type="dxa"/>
            <w:gridSpan w:val="4"/>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Do you receive periodic payments from trusts,</w:t>
            </w:r>
          </w:p>
          <w:p w:rsidR="0012313F" w:rsidRDefault="0012313F">
            <w:pPr>
              <w:rPr>
                <w:rFonts w:ascii="Calibri" w:hAnsi="Calibri"/>
                <w:sz w:val="20"/>
                <w:szCs w:val="20"/>
              </w:rPr>
            </w:pPr>
            <w:r>
              <w:rPr>
                <w:rFonts w:ascii="Calibri" w:hAnsi="Calibri"/>
                <w:sz w:val="20"/>
                <w:szCs w:val="20"/>
              </w:rPr>
              <w:t>annuities,</w:t>
            </w:r>
          </w:p>
          <w:p w:rsidR="0012313F" w:rsidRDefault="0012313F">
            <w:pPr>
              <w:rPr>
                <w:rFonts w:ascii="Calibri" w:hAnsi="Calibri"/>
                <w:sz w:val="20"/>
                <w:szCs w:val="20"/>
              </w:rPr>
            </w:pPr>
            <w:r>
              <w:rPr>
                <w:rFonts w:ascii="Calibri" w:hAnsi="Calibri"/>
                <w:sz w:val="20"/>
                <w:szCs w:val="20"/>
              </w:rPr>
              <w:t>inheritance,</w:t>
            </w:r>
          </w:p>
          <w:p w:rsidR="0012313F" w:rsidRDefault="0012313F">
            <w:pPr>
              <w:rPr>
                <w:rFonts w:ascii="Calibri" w:hAnsi="Calibri"/>
                <w:sz w:val="20"/>
                <w:szCs w:val="20"/>
              </w:rPr>
            </w:pPr>
            <w:r>
              <w:rPr>
                <w:rFonts w:ascii="Calibri" w:hAnsi="Calibri"/>
                <w:sz w:val="20"/>
                <w:szCs w:val="20"/>
              </w:rPr>
              <w:t>retirement funds or</w:t>
            </w:r>
          </w:p>
          <w:p w:rsidR="0012313F" w:rsidRDefault="0012313F">
            <w:pPr>
              <w:rPr>
                <w:rFonts w:ascii="Calibri" w:hAnsi="Calibri"/>
                <w:sz w:val="20"/>
                <w:szCs w:val="20"/>
              </w:rPr>
            </w:pPr>
            <w:r>
              <w:rPr>
                <w:rFonts w:ascii="Calibri" w:hAnsi="Calibri"/>
                <w:sz w:val="20"/>
                <w:szCs w:val="20"/>
              </w:rPr>
              <w:t>pensions,</w:t>
            </w:r>
          </w:p>
          <w:p w:rsidR="0012313F" w:rsidRDefault="0012313F">
            <w:pPr>
              <w:rPr>
                <w:rFonts w:ascii="Calibri" w:hAnsi="Calibri"/>
                <w:sz w:val="20"/>
                <w:szCs w:val="20"/>
              </w:rPr>
            </w:pPr>
            <w:r>
              <w:rPr>
                <w:rFonts w:ascii="Calibri" w:hAnsi="Calibri"/>
                <w:sz w:val="20"/>
                <w:szCs w:val="20"/>
              </w:rPr>
              <w:t>insurance policies,</w:t>
            </w:r>
          </w:p>
          <w:p w:rsidR="0012313F" w:rsidRDefault="002911CF">
            <w:pPr>
              <w:rPr>
                <w:rFonts w:ascii="Calibri" w:hAnsi="Calibri"/>
                <w:sz w:val="20"/>
                <w:szCs w:val="20"/>
              </w:rPr>
            </w:pPr>
            <w:r>
              <w:rPr>
                <w:rFonts w:ascii="Calibri" w:hAnsi="Calibri"/>
                <w:sz w:val="20"/>
                <w:szCs w:val="20"/>
              </w:rPr>
              <w:t>Or</w:t>
            </w:r>
            <w:r w:rsidR="008D4EC8">
              <w:rPr>
                <w:rFonts w:ascii="Calibri" w:hAnsi="Calibri"/>
                <w:sz w:val="20"/>
                <w:szCs w:val="20"/>
              </w:rPr>
              <w:t xml:space="preserve"> lottery winnings?</w:t>
            </w: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$_______</w:t>
            </w:r>
          </w:p>
          <w:p w:rsidR="0012313F" w:rsidRDefault="0012313F">
            <w:pPr>
              <w:rPr>
                <w:rFonts w:ascii="Calibri" w:hAnsi="Calibri"/>
                <w:sz w:val="20"/>
                <w:szCs w:val="20"/>
              </w:rPr>
            </w:pPr>
            <w:r>
              <w:rPr>
                <w:rFonts w:ascii="Calibri" w:hAnsi="Calibri"/>
                <w:sz w:val="20"/>
                <w:szCs w:val="20"/>
              </w:rPr>
              <w:t>$_______</w:t>
            </w:r>
          </w:p>
          <w:p w:rsidR="0012313F" w:rsidRDefault="0012313F">
            <w:pPr>
              <w:rPr>
                <w:rFonts w:ascii="Calibri" w:hAnsi="Calibri"/>
                <w:sz w:val="20"/>
                <w:szCs w:val="20"/>
              </w:rPr>
            </w:pPr>
            <w:r>
              <w:rPr>
                <w:rFonts w:ascii="Calibri" w:hAnsi="Calibri"/>
                <w:sz w:val="20"/>
                <w:szCs w:val="20"/>
              </w:rPr>
              <w:t>$_______</w:t>
            </w:r>
          </w:p>
          <w:p w:rsidR="0012313F" w:rsidRDefault="0012313F">
            <w:pPr>
              <w:rPr>
                <w:rFonts w:ascii="Calibri" w:hAnsi="Calibri"/>
                <w:sz w:val="20"/>
                <w:szCs w:val="20"/>
              </w:rPr>
            </w:pPr>
            <w:r>
              <w:rPr>
                <w:rFonts w:ascii="Calibri" w:hAnsi="Calibri"/>
                <w:sz w:val="20"/>
                <w:szCs w:val="20"/>
              </w:rPr>
              <w:t>$_______</w:t>
            </w:r>
          </w:p>
          <w:p w:rsidR="0012313F" w:rsidRDefault="0012313F">
            <w:pPr>
              <w:rPr>
                <w:rFonts w:ascii="Calibri" w:hAnsi="Calibri"/>
                <w:sz w:val="20"/>
                <w:szCs w:val="20"/>
              </w:rPr>
            </w:pPr>
            <w:r>
              <w:rPr>
                <w:rFonts w:ascii="Calibri" w:hAnsi="Calibri"/>
                <w:sz w:val="20"/>
                <w:szCs w:val="20"/>
              </w:rPr>
              <w:t>$_______    $_______</w:t>
            </w:r>
          </w:p>
        </w:tc>
      </w:tr>
      <w:tr w:rsidR="0012313F" w:rsidTr="008D4EC8">
        <w:tc>
          <w:tcPr>
            <w:tcW w:w="1350" w:type="dxa"/>
            <w:tcBorders>
              <w:top w:val="single" w:sz="4" w:space="0" w:color="000000"/>
              <w:left w:val="single" w:sz="4" w:space="0" w:color="000000"/>
              <w:bottom w:val="single" w:sz="4" w:space="0" w:color="000000"/>
            </w:tcBorders>
            <w:shd w:val="clear" w:color="auto" w:fill="auto"/>
            <w:vAlign w:val="center"/>
          </w:tcPr>
          <w:p w:rsidR="0012313F" w:rsidRDefault="0012313F">
            <w:pPr>
              <w:snapToGrid w:val="0"/>
              <w:jc w:val="center"/>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7038" w:type="dxa"/>
            <w:gridSpan w:val="4"/>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Do you receive income from real estate ?</w:t>
            </w: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w:t>
            </w:r>
          </w:p>
        </w:tc>
      </w:tr>
      <w:tr w:rsidR="0012313F" w:rsidTr="008D4EC8">
        <w:tc>
          <w:tcPr>
            <w:tcW w:w="1350" w:type="dxa"/>
            <w:tcBorders>
              <w:top w:val="single" w:sz="4" w:space="0" w:color="000000"/>
              <w:left w:val="single" w:sz="4" w:space="0" w:color="000000"/>
              <w:bottom w:val="single" w:sz="4" w:space="0" w:color="000000"/>
            </w:tcBorders>
            <w:shd w:val="clear" w:color="auto" w:fill="auto"/>
            <w:vAlign w:val="center"/>
          </w:tcPr>
          <w:p w:rsidR="0012313F" w:rsidRDefault="0012313F">
            <w:pPr>
              <w:snapToGrid w:val="0"/>
              <w:jc w:val="center"/>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7038" w:type="dxa"/>
            <w:gridSpan w:val="4"/>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Do you receive income from any personal property?</w:t>
            </w: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w:t>
            </w:r>
          </w:p>
        </w:tc>
      </w:tr>
      <w:tr w:rsidR="0012313F" w:rsidTr="006119C7">
        <w:trPr>
          <w:gridAfter w:val="1"/>
          <w:wAfter w:w="30" w:type="dxa"/>
        </w:trPr>
        <w:tc>
          <w:tcPr>
            <w:tcW w:w="9576" w:type="dxa"/>
            <w:gridSpan w:val="6"/>
            <w:shd w:val="clear" w:color="auto" w:fill="auto"/>
            <w:vAlign w:val="center"/>
          </w:tcPr>
          <w:p w:rsidR="0012313F" w:rsidRDefault="0012313F">
            <w:pPr>
              <w:snapToGrid w:val="0"/>
              <w:rPr>
                <w:rFonts w:ascii="Calibri" w:hAnsi="Calibri"/>
                <w:b/>
                <w:sz w:val="20"/>
                <w:szCs w:val="20"/>
              </w:rPr>
            </w:pPr>
          </w:p>
          <w:p w:rsidR="008D4EC8" w:rsidRDefault="008D4EC8">
            <w:pPr>
              <w:snapToGrid w:val="0"/>
              <w:rPr>
                <w:rFonts w:ascii="Calibri" w:hAnsi="Calibri"/>
                <w:b/>
                <w:sz w:val="20"/>
                <w:szCs w:val="20"/>
              </w:rPr>
            </w:pPr>
          </w:p>
          <w:p w:rsidR="0012313F" w:rsidRDefault="0012313F">
            <w:pPr>
              <w:rPr>
                <w:rFonts w:ascii="Calibri" w:hAnsi="Calibri"/>
                <w:b/>
              </w:rPr>
            </w:pPr>
            <w:r>
              <w:rPr>
                <w:rFonts w:ascii="Calibri" w:hAnsi="Calibri"/>
                <w:b/>
              </w:rPr>
              <w:lastRenderedPageBreak/>
              <w:t xml:space="preserve">Asset Information : </w:t>
            </w:r>
          </w:p>
        </w:tc>
      </w:tr>
      <w:tr w:rsidR="0012313F">
        <w:tc>
          <w:tcPr>
            <w:tcW w:w="1368" w:type="dxa"/>
            <w:gridSpan w:val="2"/>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r>
              <w:rPr>
                <w:rFonts w:ascii="Calibri" w:hAnsi="Calibri"/>
                <w:b/>
                <w:sz w:val="20"/>
                <w:szCs w:val="20"/>
              </w:rPr>
              <w:lastRenderedPageBreak/>
              <w:t>YES          NO</w:t>
            </w:r>
          </w:p>
        </w:tc>
        <w:tc>
          <w:tcPr>
            <w:tcW w:w="549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Do you have a checking account(s)</w:t>
            </w:r>
            <w:r w:rsidR="008D4EC8">
              <w:rPr>
                <w:rFonts w:ascii="Calibri" w:hAnsi="Calibri"/>
                <w:sz w:val="20"/>
                <w:szCs w:val="20"/>
              </w:rPr>
              <w:t>?</w:t>
            </w:r>
            <w:r>
              <w:rPr>
                <w:rFonts w:ascii="Calibri" w:hAnsi="Calibri"/>
                <w:sz w:val="20"/>
                <w:szCs w:val="20"/>
              </w:rPr>
              <w:t xml:space="preserve">    How many?</w:t>
            </w:r>
            <w:r w:rsidR="008D4EC8">
              <w:rPr>
                <w:rFonts w:ascii="Calibri" w:hAnsi="Calibri"/>
                <w:sz w:val="20"/>
                <w:szCs w:val="20"/>
              </w:rPr>
              <w:t xml:space="preserve"> __________</w:t>
            </w:r>
          </w:p>
          <w:p w:rsidR="0012313F" w:rsidRDefault="0012313F">
            <w:pPr>
              <w:rPr>
                <w:rFonts w:ascii="Calibri" w:hAnsi="Calibri"/>
                <w:sz w:val="20"/>
                <w:szCs w:val="20"/>
              </w:rPr>
            </w:pPr>
            <w:r>
              <w:rPr>
                <w:rFonts w:ascii="Calibri" w:hAnsi="Calibri"/>
                <w:sz w:val="20"/>
                <w:szCs w:val="20"/>
              </w:rPr>
              <w:t>List bank names:</w:t>
            </w:r>
          </w:p>
          <w:p w:rsidR="0012313F" w:rsidRDefault="0012313F">
            <w:pPr>
              <w:rPr>
                <w:rFonts w:ascii="Calibri" w:hAnsi="Calibri"/>
                <w:sz w:val="20"/>
                <w:szCs w:val="20"/>
              </w:rPr>
            </w:pPr>
          </w:p>
          <w:p w:rsidR="0012313F" w:rsidRDefault="0012313F">
            <w:pPr>
              <w:rPr>
                <w:rFonts w:ascii="Calibri" w:hAnsi="Calibri"/>
                <w:sz w:val="20"/>
                <w:szCs w:val="20"/>
              </w:rPr>
            </w:pPr>
            <w:r>
              <w:rPr>
                <w:rFonts w:ascii="Calibri" w:hAnsi="Calibri"/>
                <w:sz w:val="20"/>
                <w:szCs w:val="20"/>
              </w:rPr>
              <w:t>1) ________________________</w:t>
            </w:r>
          </w:p>
          <w:p w:rsidR="0012313F" w:rsidRDefault="0012313F">
            <w:pPr>
              <w:rPr>
                <w:rFonts w:ascii="Calibri" w:hAnsi="Calibri"/>
                <w:sz w:val="20"/>
                <w:szCs w:val="20"/>
              </w:rPr>
            </w:pPr>
            <w:r>
              <w:rPr>
                <w:rFonts w:ascii="Calibri" w:hAnsi="Calibri"/>
                <w:sz w:val="20"/>
                <w:szCs w:val="20"/>
              </w:rPr>
              <w:t>2) ________________________</w:t>
            </w:r>
          </w:p>
        </w:tc>
        <w:tc>
          <w:tcPr>
            <w:tcW w:w="110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r>
              <w:rPr>
                <w:rFonts w:ascii="Calibri" w:hAnsi="Calibri"/>
                <w:b/>
                <w:sz w:val="20"/>
                <w:szCs w:val="20"/>
              </w:rPr>
              <w:t>Interest rate</w:t>
            </w:r>
          </w:p>
          <w:p w:rsidR="0012313F" w:rsidRDefault="0012313F">
            <w:pPr>
              <w:rPr>
                <w:rFonts w:ascii="Calibri" w:hAnsi="Calibri"/>
                <w:sz w:val="20"/>
                <w:szCs w:val="20"/>
              </w:rPr>
            </w:pPr>
          </w:p>
          <w:p w:rsidR="0012313F" w:rsidRDefault="0012313F">
            <w:pPr>
              <w:rPr>
                <w:rFonts w:ascii="Calibri" w:hAnsi="Calibri"/>
                <w:sz w:val="20"/>
                <w:szCs w:val="20"/>
              </w:rPr>
            </w:pPr>
            <w:r>
              <w:rPr>
                <w:rFonts w:ascii="Calibri" w:hAnsi="Calibri"/>
                <w:sz w:val="20"/>
                <w:szCs w:val="20"/>
              </w:rPr>
              <w:t>_____%</w:t>
            </w:r>
          </w:p>
          <w:p w:rsidR="0012313F" w:rsidRDefault="0012313F">
            <w:pPr>
              <w:rPr>
                <w:rFonts w:ascii="Calibri" w:hAnsi="Calibri"/>
                <w:sz w:val="20"/>
                <w:szCs w:val="20"/>
              </w:rPr>
            </w:pPr>
            <w:r>
              <w:rPr>
                <w:rFonts w:ascii="Calibri" w:hAnsi="Calibri"/>
                <w:sz w:val="20"/>
                <w:szCs w:val="20"/>
              </w:rPr>
              <w:t>_____%</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b/>
                <w:sz w:val="20"/>
                <w:szCs w:val="20"/>
              </w:rPr>
            </w:pPr>
          </w:p>
          <w:p w:rsidR="0012313F" w:rsidRDefault="0012313F">
            <w:pPr>
              <w:rPr>
                <w:rFonts w:ascii="Calibri" w:hAnsi="Calibri"/>
                <w:b/>
                <w:sz w:val="20"/>
                <w:szCs w:val="20"/>
              </w:rPr>
            </w:pPr>
          </w:p>
          <w:p w:rsidR="0012313F" w:rsidRDefault="0012313F">
            <w:pPr>
              <w:rPr>
                <w:rFonts w:ascii="Calibri" w:hAnsi="Calibri"/>
                <w:sz w:val="20"/>
                <w:szCs w:val="20"/>
              </w:rPr>
            </w:pPr>
          </w:p>
          <w:p w:rsidR="0012313F" w:rsidRDefault="0012313F">
            <w:pPr>
              <w:rPr>
                <w:rFonts w:ascii="Calibri" w:hAnsi="Calibri"/>
                <w:sz w:val="20"/>
                <w:szCs w:val="20"/>
              </w:rPr>
            </w:pPr>
            <w:r>
              <w:rPr>
                <w:rFonts w:ascii="Calibri" w:hAnsi="Calibri"/>
                <w:sz w:val="20"/>
                <w:szCs w:val="20"/>
              </w:rPr>
              <w:t>$___________</w:t>
            </w:r>
          </w:p>
          <w:p w:rsidR="0012313F" w:rsidRDefault="0012313F">
            <w:pPr>
              <w:rPr>
                <w:rFonts w:ascii="Calibri" w:hAnsi="Calibri"/>
                <w:sz w:val="20"/>
                <w:szCs w:val="20"/>
              </w:rPr>
            </w:pPr>
            <w:r>
              <w:rPr>
                <w:rFonts w:ascii="Calibri" w:hAnsi="Calibri"/>
                <w:sz w:val="20"/>
                <w:szCs w:val="20"/>
              </w:rPr>
              <w:t>$___________</w:t>
            </w:r>
          </w:p>
        </w:tc>
      </w:tr>
      <w:tr w:rsidR="0012313F">
        <w:tc>
          <w:tcPr>
            <w:tcW w:w="1368" w:type="dxa"/>
            <w:gridSpan w:val="2"/>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549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Do you have a savings account(s)</w:t>
            </w:r>
            <w:r w:rsidR="008D4EC8">
              <w:rPr>
                <w:rFonts w:ascii="Calibri" w:hAnsi="Calibri"/>
                <w:sz w:val="20"/>
                <w:szCs w:val="20"/>
              </w:rPr>
              <w:t>?</w:t>
            </w:r>
            <w:r>
              <w:rPr>
                <w:rFonts w:ascii="Calibri" w:hAnsi="Calibri"/>
                <w:sz w:val="20"/>
                <w:szCs w:val="20"/>
              </w:rPr>
              <w:t xml:space="preserve">     </w:t>
            </w:r>
            <w:r w:rsidR="008D4EC8">
              <w:rPr>
                <w:rFonts w:ascii="Calibri" w:hAnsi="Calibri"/>
                <w:sz w:val="20"/>
                <w:szCs w:val="20"/>
              </w:rPr>
              <w:t xml:space="preserve"> How many</w:t>
            </w:r>
            <w:r>
              <w:rPr>
                <w:rFonts w:ascii="Calibri" w:hAnsi="Calibri"/>
                <w:sz w:val="20"/>
                <w:szCs w:val="20"/>
              </w:rPr>
              <w:t>?</w:t>
            </w:r>
            <w:r w:rsidR="008D4EC8">
              <w:rPr>
                <w:rFonts w:ascii="Calibri" w:hAnsi="Calibri"/>
                <w:sz w:val="20"/>
                <w:szCs w:val="20"/>
              </w:rPr>
              <w:t xml:space="preserve"> ___________</w:t>
            </w:r>
          </w:p>
          <w:p w:rsidR="0012313F" w:rsidRDefault="0012313F">
            <w:pPr>
              <w:rPr>
                <w:rFonts w:ascii="Calibri" w:hAnsi="Calibri"/>
                <w:sz w:val="20"/>
                <w:szCs w:val="20"/>
              </w:rPr>
            </w:pPr>
            <w:r>
              <w:rPr>
                <w:rFonts w:ascii="Calibri" w:hAnsi="Calibri"/>
                <w:sz w:val="20"/>
                <w:szCs w:val="20"/>
              </w:rPr>
              <w:t>List bank names:</w:t>
            </w:r>
          </w:p>
          <w:p w:rsidR="0012313F" w:rsidRDefault="0012313F">
            <w:pPr>
              <w:rPr>
                <w:rFonts w:ascii="Calibri" w:hAnsi="Calibri"/>
                <w:sz w:val="20"/>
                <w:szCs w:val="20"/>
              </w:rPr>
            </w:pPr>
          </w:p>
          <w:p w:rsidR="0012313F" w:rsidRDefault="0012313F">
            <w:pPr>
              <w:rPr>
                <w:rFonts w:ascii="Calibri" w:hAnsi="Calibri"/>
                <w:sz w:val="20"/>
                <w:szCs w:val="20"/>
              </w:rPr>
            </w:pPr>
            <w:r>
              <w:rPr>
                <w:rFonts w:ascii="Calibri" w:hAnsi="Calibri"/>
                <w:sz w:val="20"/>
                <w:szCs w:val="20"/>
              </w:rPr>
              <w:t>1) _________________________</w:t>
            </w:r>
          </w:p>
          <w:p w:rsidR="0012313F" w:rsidRDefault="0012313F">
            <w:pPr>
              <w:rPr>
                <w:rFonts w:ascii="Calibri" w:hAnsi="Calibri"/>
                <w:sz w:val="20"/>
                <w:szCs w:val="20"/>
              </w:rPr>
            </w:pPr>
            <w:r>
              <w:rPr>
                <w:rFonts w:ascii="Calibri" w:hAnsi="Calibri"/>
                <w:sz w:val="20"/>
                <w:szCs w:val="20"/>
              </w:rPr>
              <w:t>2) _________________________</w:t>
            </w:r>
          </w:p>
        </w:tc>
        <w:tc>
          <w:tcPr>
            <w:tcW w:w="110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p>
          <w:p w:rsidR="0012313F" w:rsidRDefault="0012313F">
            <w:pPr>
              <w:rPr>
                <w:rFonts w:ascii="Calibri" w:hAnsi="Calibri"/>
                <w:b/>
                <w:sz w:val="20"/>
                <w:szCs w:val="20"/>
              </w:rPr>
            </w:pPr>
          </w:p>
          <w:p w:rsidR="0012313F" w:rsidRDefault="0012313F">
            <w:pPr>
              <w:rPr>
                <w:rFonts w:ascii="Calibri" w:hAnsi="Calibri"/>
                <w:sz w:val="20"/>
                <w:szCs w:val="20"/>
              </w:rPr>
            </w:pPr>
          </w:p>
          <w:p w:rsidR="0012313F" w:rsidRDefault="0012313F">
            <w:pPr>
              <w:rPr>
                <w:rFonts w:ascii="Calibri" w:hAnsi="Calibri"/>
                <w:sz w:val="20"/>
                <w:szCs w:val="20"/>
              </w:rPr>
            </w:pPr>
            <w:r>
              <w:rPr>
                <w:rFonts w:ascii="Calibri" w:hAnsi="Calibri"/>
                <w:sz w:val="20"/>
                <w:szCs w:val="20"/>
              </w:rPr>
              <w:t>_____%</w:t>
            </w:r>
          </w:p>
          <w:p w:rsidR="0012313F" w:rsidRDefault="0012313F">
            <w:pPr>
              <w:rPr>
                <w:rFonts w:ascii="Calibri" w:hAnsi="Calibri"/>
                <w:sz w:val="20"/>
                <w:szCs w:val="20"/>
              </w:rPr>
            </w:pPr>
            <w:r>
              <w:rPr>
                <w:rFonts w:ascii="Calibri" w:hAnsi="Calibri"/>
                <w:sz w:val="20"/>
                <w:szCs w:val="20"/>
              </w:rPr>
              <w:t>_____%</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b/>
                <w:sz w:val="20"/>
                <w:szCs w:val="20"/>
              </w:rPr>
            </w:pPr>
          </w:p>
          <w:p w:rsidR="0012313F" w:rsidRDefault="0012313F">
            <w:pPr>
              <w:rPr>
                <w:rFonts w:ascii="Calibri" w:hAnsi="Calibri"/>
                <w:b/>
                <w:sz w:val="20"/>
                <w:szCs w:val="20"/>
              </w:rPr>
            </w:pPr>
          </w:p>
          <w:p w:rsidR="0012313F" w:rsidRDefault="0012313F">
            <w:pPr>
              <w:rPr>
                <w:rFonts w:ascii="Calibri" w:hAnsi="Calibri"/>
                <w:sz w:val="20"/>
                <w:szCs w:val="20"/>
              </w:rPr>
            </w:pPr>
          </w:p>
          <w:p w:rsidR="0012313F" w:rsidRDefault="0012313F">
            <w:pPr>
              <w:rPr>
                <w:rFonts w:ascii="Calibri" w:hAnsi="Calibri"/>
                <w:sz w:val="20"/>
                <w:szCs w:val="20"/>
              </w:rPr>
            </w:pPr>
            <w:r>
              <w:rPr>
                <w:rFonts w:ascii="Calibri" w:hAnsi="Calibri"/>
                <w:sz w:val="20"/>
                <w:szCs w:val="20"/>
              </w:rPr>
              <w:t>$___________</w:t>
            </w:r>
          </w:p>
          <w:p w:rsidR="0012313F" w:rsidRDefault="0012313F">
            <w:pPr>
              <w:rPr>
                <w:rFonts w:ascii="Calibri" w:hAnsi="Calibri"/>
                <w:sz w:val="20"/>
                <w:szCs w:val="20"/>
              </w:rPr>
            </w:pPr>
            <w:r>
              <w:rPr>
                <w:rFonts w:ascii="Calibri" w:hAnsi="Calibri"/>
                <w:sz w:val="20"/>
                <w:szCs w:val="20"/>
              </w:rPr>
              <w:t>$___________</w:t>
            </w:r>
          </w:p>
        </w:tc>
      </w:tr>
      <w:tr w:rsidR="0012313F">
        <w:tc>
          <w:tcPr>
            <w:tcW w:w="1368" w:type="dxa"/>
            <w:gridSpan w:val="2"/>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549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I/we own real estate.         If yes, please provide description</w:t>
            </w:r>
          </w:p>
          <w:p w:rsidR="0012313F" w:rsidRDefault="0012313F">
            <w:pPr>
              <w:rPr>
                <w:rFonts w:ascii="Calibri" w:hAnsi="Calibri"/>
                <w:sz w:val="20"/>
                <w:szCs w:val="20"/>
              </w:rPr>
            </w:pPr>
            <w:r>
              <w:rPr>
                <w:rFonts w:ascii="Calibri" w:hAnsi="Calibri"/>
                <w:sz w:val="20"/>
                <w:szCs w:val="20"/>
              </w:rPr>
              <w:t>______________________________________________</w:t>
            </w:r>
          </w:p>
          <w:p w:rsidR="0012313F" w:rsidRDefault="0012313F">
            <w:pPr>
              <w:rPr>
                <w:rFonts w:ascii="Calibri" w:hAnsi="Calibri"/>
                <w:sz w:val="20"/>
                <w:szCs w:val="20"/>
              </w:rPr>
            </w:pPr>
            <w:r>
              <w:rPr>
                <w:rFonts w:ascii="Calibri" w:hAnsi="Calibri"/>
                <w:sz w:val="20"/>
                <w:szCs w:val="20"/>
              </w:rPr>
              <w:t>______________________________________________</w:t>
            </w:r>
          </w:p>
        </w:tc>
        <w:tc>
          <w:tcPr>
            <w:tcW w:w="110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b/>
                <w:sz w:val="20"/>
                <w:szCs w:val="20"/>
              </w:rPr>
            </w:pPr>
            <w:r>
              <w:rPr>
                <w:rFonts w:ascii="Calibri" w:hAnsi="Calibri"/>
                <w:b/>
                <w:sz w:val="20"/>
                <w:szCs w:val="20"/>
              </w:rPr>
              <w:t>Market Value</w:t>
            </w:r>
          </w:p>
          <w:p w:rsidR="0012313F" w:rsidRDefault="0012313F">
            <w:pPr>
              <w:rPr>
                <w:rFonts w:ascii="Calibri" w:hAnsi="Calibri"/>
                <w:sz w:val="20"/>
                <w:szCs w:val="20"/>
              </w:rPr>
            </w:pPr>
          </w:p>
          <w:p w:rsidR="0012313F" w:rsidRDefault="0012313F">
            <w:pPr>
              <w:rPr>
                <w:rFonts w:ascii="Calibri" w:hAnsi="Calibri"/>
                <w:sz w:val="20"/>
                <w:szCs w:val="20"/>
              </w:rPr>
            </w:pPr>
          </w:p>
          <w:p w:rsidR="0012313F" w:rsidRDefault="0012313F">
            <w:pPr>
              <w:rPr>
                <w:rFonts w:ascii="Calibri" w:hAnsi="Calibri"/>
                <w:sz w:val="20"/>
                <w:szCs w:val="20"/>
              </w:rPr>
            </w:pPr>
            <w:r>
              <w:rPr>
                <w:rFonts w:ascii="Calibri" w:hAnsi="Calibri"/>
                <w:sz w:val="20"/>
                <w:szCs w:val="20"/>
              </w:rPr>
              <w:t>$___________</w:t>
            </w:r>
          </w:p>
        </w:tc>
      </w:tr>
      <w:tr w:rsidR="0012313F">
        <w:tc>
          <w:tcPr>
            <w:tcW w:w="1368" w:type="dxa"/>
            <w:gridSpan w:val="2"/>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549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I/we own Stocks, Bonds, or Treasury Bills</w:t>
            </w:r>
            <w:r w:rsidR="008D4EC8">
              <w:rPr>
                <w:rFonts w:ascii="Calibri" w:hAnsi="Calibri"/>
                <w:sz w:val="20"/>
                <w:szCs w:val="20"/>
              </w:rPr>
              <w:t>.</w:t>
            </w:r>
          </w:p>
          <w:p w:rsidR="0012313F" w:rsidRDefault="0012313F">
            <w:pPr>
              <w:rPr>
                <w:rFonts w:ascii="Calibri" w:hAnsi="Calibri"/>
                <w:sz w:val="20"/>
                <w:szCs w:val="20"/>
              </w:rPr>
            </w:pPr>
            <w:r>
              <w:rPr>
                <w:rFonts w:ascii="Calibri" w:hAnsi="Calibri"/>
                <w:sz w:val="20"/>
                <w:szCs w:val="20"/>
              </w:rPr>
              <w:t>If yes, please list sources/bank names</w:t>
            </w:r>
            <w:r w:rsidR="008D4EC8">
              <w:rPr>
                <w:rFonts w:ascii="Calibri" w:hAnsi="Calibri"/>
                <w:sz w:val="20"/>
                <w:szCs w:val="20"/>
              </w:rPr>
              <w:t>:</w:t>
            </w:r>
          </w:p>
          <w:p w:rsidR="0012313F" w:rsidRDefault="0012313F">
            <w:pPr>
              <w:rPr>
                <w:rFonts w:ascii="Calibri" w:hAnsi="Calibri"/>
                <w:sz w:val="20"/>
                <w:szCs w:val="20"/>
              </w:rPr>
            </w:pPr>
          </w:p>
          <w:p w:rsidR="0012313F" w:rsidRDefault="0012313F">
            <w:pPr>
              <w:rPr>
                <w:rFonts w:ascii="Calibri" w:hAnsi="Calibri"/>
                <w:sz w:val="20"/>
                <w:szCs w:val="20"/>
              </w:rPr>
            </w:pPr>
            <w:r>
              <w:rPr>
                <w:rFonts w:ascii="Calibri" w:hAnsi="Calibri"/>
                <w:sz w:val="20"/>
                <w:szCs w:val="20"/>
              </w:rPr>
              <w:t>1) _________________________</w:t>
            </w:r>
          </w:p>
          <w:p w:rsidR="0012313F" w:rsidRDefault="0012313F">
            <w:pPr>
              <w:rPr>
                <w:rFonts w:ascii="Calibri" w:hAnsi="Calibri"/>
                <w:sz w:val="20"/>
                <w:szCs w:val="20"/>
              </w:rPr>
            </w:pPr>
            <w:r>
              <w:rPr>
                <w:rFonts w:ascii="Calibri" w:hAnsi="Calibri"/>
                <w:sz w:val="20"/>
                <w:szCs w:val="20"/>
              </w:rPr>
              <w:t>2) _________________________</w:t>
            </w:r>
          </w:p>
        </w:tc>
        <w:tc>
          <w:tcPr>
            <w:tcW w:w="110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p>
          <w:p w:rsidR="0012313F" w:rsidRDefault="0012313F">
            <w:pPr>
              <w:rPr>
                <w:rFonts w:ascii="Calibri" w:hAnsi="Calibri"/>
                <w:b/>
                <w:sz w:val="20"/>
                <w:szCs w:val="20"/>
              </w:rPr>
            </w:pPr>
          </w:p>
          <w:p w:rsidR="0012313F" w:rsidRDefault="0012313F">
            <w:pPr>
              <w:rPr>
                <w:rFonts w:ascii="Calibri" w:hAnsi="Calibri"/>
                <w:b/>
                <w:sz w:val="20"/>
                <w:szCs w:val="20"/>
              </w:rPr>
            </w:pPr>
          </w:p>
          <w:p w:rsidR="0012313F" w:rsidRDefault="0012313F">
            <w:pPr>
              <w:rPr>
                <w:rFonts w:ascii="Calibri" w:hAnsi="Calibri"/>
                <w:sz w:val="20"/>
                <w:szCs w:val="20"/>
              </w:rPr>
            </w:pPr>
            <w:r>
              <w:rPr>
                <w:rFonts w:ascii="Calibri" w:hAnsi="Calibri"/>
                <w:sz w:val="20"/>
                <w:szCs w:val="20"/>
              </w:rPr>
              <w:t>_____%</w:t>
            </w:r>
          </w:p>
          <w:p w:rsidR="0012313F" w:rsidRDefault="0012313F">
            <w:pPr>
              <w:rPr>
                <w:rFonts w:ascii="Calibri" w:hAnsi="Calibri"/>
                <w:sz w:val="20"/>
                <w:szCs w:val="20"/>
              </w:rPr>
            </w:pPr>
            <w:r>
              <w:rPr>
                <w:rFonts w:ascii="Calibri" w:hAnsi="Calibri"/>
                <w:sz w:val="20"/>
                <w:szCs w:val="20"/>
              </w:rPr>
              <w:t>_____%</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b/>
                <w:sz w:val="20"/>
                <w:szCs w:val="20"/>
              </w:rPr>
            </w:pPr>
          </w:p>
          <w:p w:rsidR="0012313F" w:rsidRDefault="0012313F">
            <w:pPr>
              <w:rPr>
                <w:rFonts w:ascii="Calibri" w:hAnsi="Calibri"/>
                <w:b/>
                <w:sz w:val="20"/>
                <w:szCs w:val="20"/>
              </w:rPr>
            </w:pPr>
          </w:p>
          <w:p w:rsidR="0012313F" w:rsidRDefault="0012313F">
            <w:pPr>
              <w:rPr>
                <w:rFonts w:ascii="Calibri" w:hAnsi="Calibri"/>
                <w:b/>
                <w:sz w:val="20"/>
                <w:szCs w:val="20"/>
              </w:rPr>
            </w:pPr>
          </w:p>
          <w:p w:rsidR="0012313F" w:rsidRDefault="0012313F">
            <w:pPr>
              <w:rPr>
                <w:rFonts w:ascii="Calibri" w:hAnsi="Calibri"/>
                <w:sz w:val="20"/>
                <w:szCs w:val="20"/>
              </w:rPr>
            </w:pPr>
            <w:r>
              <w:rPr>
                <w:rFonts w:ascii="Calibri" w:hAnsi="Calibri"/>
                <w:sz w:val="20"/>
                <w:szCs w:val="20"/>
              </w:rPr>
              <w:t>$___________</w:t>
            </w:r>
          </w:p>
          <w:p w:rsidR="0012313F" w:rsidRDefault="0012313F">
            <w:pPr>
              <w:rPr>
                <w:rFonts w:ascii="Calibri" w:hAnsi="Calibri"/>
                <w:sz w:val="20"/>
                <w:szCs w:val="20"/>
              </w:rPr>
            </w:pPr>
            <w:r>
              <w:rPr>
                <w:rFonts w:ascii="Calibri" w:hAnsi="Calibri"/>
                <w:sz w:val="20"/>
                <w:szCs w:val="20"/>
              </w:rPr>
              <w:t>$__________</w:t>
            </w:r>
          </w:p>
        </w:tc>
      </w:tr>
      <w:tr w:rsidR="0012313F">
        <w:tc>
          <w:tcPr>
            <w:tcW w:w="1368" w:type="dxa"/>
            <w:gridSpan w:val="2"/>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549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I/we have Certificate of Deposit (CD) or Money Market Account(s).</w:t>
            </w:r>
          </w:p>
          <w:p w:rsidR="0012313F" w:rsidRDefault="0012313F">
            <w:pPr>
              <w:rPr>
                <w:rFonts w:ascii="Calibri" w:hAnsi="Calibri"/>
                <w:sz w:val="20"/>
                <w:szCs w:val="20"/>
              </w:rPr>
            </w:pPr>
            <w:r>
              <w:rPr>
                <w:rFonts w:ascii="Calibri" w:hAnsi="Calibri"/>
                <w:sz w:val="20"/>
                <w:szCs w:val="20"/>
              </w:rPr>
              <w:t>If yes, please list sources/bank names</w:t>
            </w:r>
            <w:r w:rsidR="008D4EC8">
              <w:rPr>
                <w:rFonts w:ascii="Calibri" w:hAnsi="Calibri"/>
                <w:sz w:val="20"/>
                <w:szCs w:val="20"/>
              </w:rPr>
              <w:t>:</w:t>
            </w:r>
          </w:p>
          <w:p w:rsidR="0012313F" w:rsidRDefault="0012313F">
            <w:pPr>
              <w:rPr>
                <w:rFonts w:ascii="Calibri" w:hAnsi="Calibri"/>
                <w:sz w:val="20"/>
                <w:szCs w:val="20"/>
              </w:rPr>
            </w:pPr>
            <w:r>
              <w:rPr>
                <w:rFonts w:ascii="Calibri" w:hAnsi="Calibri"/>
                <w:sz w:val="20"/>
                <w:szCs w:val="20"/>
              </w:rPr>
              <w:t>1)_________________________</w:t>
            </w:r>
          </w:p>
          <w:p w:rsidR="0012313F" w:rsidRDefault="0012313F">
            <w:pPr>
              <w:rPr>
                <w:rFonts w:ascii="Calibri" w:hAnsi="Calibri"/>
                <w:sz w:val="20"/>
                <w:szCs w:val="20"/>
              </w:rPr>
            </w:pPr>
            <w:r>
              <w:rPr>
                <w:rFonts w:ascii="Calibri" w:hAnsi="Calibri"/>
                <w:sz w:val="20"/>
                <w:szCs w:val="20"/>
              </w:rPr>
              <w:t>2)_________________________</w:t>
            </w:r>
          </w:p>
        </w:tc>
        <w:tc>
          <w:tcPr>
            <w:tcW w:w="110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p>
          <w:p w:rsidR="0012313F" w:rsidRDefault="0012313F">
            <w:pPr>
              <w:rPr>
                <w:rFonts w:ascii="Calibri" w:hAnsi="Calibri"/>
                <w:b/>
                <w:sz w:val="20"/>
                <w:szCs w:val="20"/>
              </w:rPr>
            </w:pPr>
          </w:p>
          <w:p w:rsidR="0012313F" w:rsidRDefault="0012313F">
            <w:pPr>
              <w:rPr>
                <w:rFonts w:ascii="Calibri" w:hAnsi="Calibri"/>
                <w:b/>
                <w:sz w:val="20"/>
                <w:szCs w:val="20"/>
              </w:rPr>
            </w:pPr>
          </w:p>
          <w:p w:rsidR="0012313F" w:rsidRDefault="0012313F">
            <w:pPr>
              <w:rPr>
                <w:rFonts w:ascii="Calibri" w:hAnsi="Calibri"/>
                <w:sz w:val="20"/>
                <w:szCs w:val="20"/>
              </w:rPr>
            </w:pPr>
            <w:r>
              <w:rPr>
                <w:rFonts w:ascii="Calibri" w:hAnsi="Calibri"/>
                <w:sz w:val="20"/>
                <w:szCs w:val="20"/>
              </w:rPr>
              <w:t>_____%</w:t>
            </w:r>
          </w:p>
          <w:p w:rsidR="0012313F" w:rsidRDefault="0012313F">
            <w:pPr>
              <w:rPr>
                <w:rFonts w:ascii="Calibri" w:hAnsi="Calibri"/>
                <w:sz w:val="20"/>
                <w:szCs w:val="20"/>
              </w:rPr>
            </w:pPr>
            <w:r>
              <w:rPr>
                <w:rFonts w:ascii="Calibri" w:hAnsi="Calibri"/>
                <w:sz w:val="20"/>
                <w:szCs w:val="20"/>
              </w:rPr>
              <w:t>_____%</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b/>
                <w:sz w:val="20"/>
                <w:szCs w:val="20"/>
              </w:rPr>
            </w:pPr>
          </w:p>
          <w:p w:rsidR="0012313F" w:rsidRDefault="0012313F">
            <w:pPr>
              <w:rPr>
                <w:rFonts w:ascii="Calibri" w:hAnsi="Calibri"/>
                <w:b/>
                <w:sz w:val="20"/>
                <w:szCs w:val="20"/>
              </w:rPr>
            </w:pPr>
          </w:p>
          <w:p w:rsidR="0012313F" w:rsidRDefault="0012313F">
            <w:pPr>
              <w:rPr>
                <w:rFonts w:ascii="Calibri" w:hAnsi="Calibri"/>
                <w:b/>
                <w:sz w:val="20"/>
                <w:szCs w:val="20"/>
              </w:rPr>
            </w:pPr>
          </w:p>
          <w:p w:rsidR="0012313F" w:rsidRDefault="0012313F">
            <w:pPr>
              <w:rPr>
                <w:rFonts w:ascii="Calibri" w:hAnsi="Calibri"/>
                <w:sz w:val="20"/>
                <w:szCs w:val="20"/>
              </w:rPr>
            </w:pPr>
            <w:r>
              <w:rPr>
                <w:rFonts w:ascii="Calibri" w:hAnsi="Calibri"/>
                <w:sz w:val="20"/>
                <w:szCs w:val="20"/>
              </w:rPr>
              <w:t>$___________</w:t>
            </w:r>
          </w:p>
          <w:p w:rsidR="0012313F" w:rsidRDefault="0012313F">
            <w:pPr>
              <w:rPr>
                <w:rFonts w:ascii="Calibri" w:hAnsi="Calibri"/>
                <w:sz w:val="20"/>
                <w:szCs w:val="20"/>
              </w:rPr>
            </w:pPr>
            <w:r>
              <w:rPr>
                <w:rFonts w:ascii="Calibri" w:hAnsi="Calibri"/>
                <w:sz w:val="20"/>
                <w:szCs w:val="20"/>
              </w:rPr>
              <w:t>$__________</w:t>
            </w:r>
          </w:p>
        </w:tc>
      </w:tr>
      <w:tr w:rsidR="0012313F">
        <w:tc>
          <w:tcPr>
            <w:tcW w:w="1368" w:type="dxa"/>
            <w:gridSpan w:val="2"/>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549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I/we have an IRA/Lump Sum Pension/Keogh Account/401K</w:t>
            </w:r>
            <w:r w:rsidR="008D4EC8">
              <w:rPr>
                <w:rFonts w:ascii="Calibri" w:hAnsi="Calibri"/>
                <w:sz w:val="20"/>
                <w:szCs w:val="20"/>
              </w:rPr>
              <w:t>.</w:t>
            </w:r>
          </w:p>
          <w:p w:rsidR="0012313F" w:rsidRDefault="0012313F">
            <w:pPr>
              <w:rPr>
                <w:rFonts w:ascii="Calibri" w:hAnsi="Calibri"/>
                <w:sz w:val="20"/>
                <w:szCs w:val="20"/>
              </w:rPr>
            </w:pPr>
            <w:r>
              <w:rPr>
                <w:rFonts w:ascii="Calibri" w:hAnsi="Calibri"/>
                <w:sz w:val="20"/>
                <w:szCs w:val="20"/>
              </w:rPr>
              <w:t>If yes, please list bank(s)</w:t>
            </w:r>
            <w:r w:rsidR="008D4EC8">
              <w:rPr>
                <w:rFonts w:ascii="Calibri" w:hAnsi="Calibri"/>
                <w:sz w:val="20"/>
                <w:szCs w:val="20"/>
              </w:rPr>
              <w:t>:</w:t>
            </w:r>
          </w:p>
          <w:p w:rsidR="0012313F" w:rsidRDefault="0012313F">
            <w:pPr>
              <w:rPr>
                <w:rFonts w:ascii="Calibri" w:hAnsi="Calibri"/>
                <w:sz w:val="20"/>
                <w:szCs w:val="20"/>
              </w:rPr>
            </w:pPr>
          </w:p>
          <w:p w:rsidR="0012313F" w:rsidRDefault="0012313F">
            <w:pPr>
              <w:rPr>
                <w:rFonts w:ascii="Calibri" w:hAnsi="Calibri"/>
                <w:sz w:val="20"/>
                <w:szCs w:val="20"/>
              </w:rPr>
            </w:pPr>
            <w:r>
              <w:rPr>
                <w:rFonts w:ascii="Calibri" w:hAnsi="Calibri"/>
                <w:sz w:val="20"/>
                <w:szCs w:val="20"/>
              </w:rPr>
              <w:t>1)_________________________</w:t>
            </w:r>
          </w:p>
          <w:p w:rsidR="0012313F" w:rsidRDefault="0012313F">
            <w:pPr>
              <w:rPr>
                <w:rFonts w:ascii="Calibri" w:hAnsi="Calibri"/>
                <w:sz w:val="20"/>
                <w:szCs w:val="20"/>
              </w:rPr>
            </w:pPr>
            <w:r>
              <w:rPr>
                <w:rFonts w:ascii="Calibri" w:hAnsi="Calibri"/>
                <w:sz w:val="20"/>
                <w:szCs w:val="20"/>
              </w:rPr>
              <w:t>2)_________________________</w:t>
            </w:r>
          </w:p>
        </w:tc>
        <w:tc>
          <w:tcPr>
            <w:tcW w:w="110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p>
          <w:p w:rsidR="0012313F" w:rsidRDefault="0012313F">
            <w:pPr>
              <w:rPr>
                <w:rFonts w:ascii="Calibri" w:hAnsi="Calibri"/>
                <w:b/>
                <w:sz w:val="20"/>
                <w:szCs w:val="20"/>
              </w:rPr>
            </w:pPr>
          </w:p>
          <w:p w:rsidR="0012313F" w:rsidRDefault="0012313F">
            <w:pPr>
              <w:rPr>
                <w:rFonts w:ascii="Calibri" w:hAnsi="Calibri"/>
                <w:b/>
                <w:sz w:val="20"/>
                <w:szCs w:val="20"/>
              </w:rPr>
            </w:pPr>
          </w:p>
          <w:p w:rsidR="0012313F" w:rsidRDefault="0012313F">
            <w:pPr>
              <w:rPr>
                <w:rFonts w:ascii="Calibri" w:hAnsi="Calibri"/>
                <w:sz w:val="20"/>
                <w:szCs w:val="20"/>
              </w:rPr>
            </w:pPr>
            <w:r>
              <w:rPr>
                <w:rFonts w:ascii="Calibri" w:hAnsi="Calibri"/>
                <w:sz w:val="20"/>
                <w:szCs w:val="20"/>
              </w:rPr>
              <w:t>_____%</w:t>
            </w:r>
          </w:p>
          <w:p w:rsidR="0012313F" w:rsidRDefault="0012313F">
            <w:pPr>
              <w:rPr>
                <w:rFonts w:ascii="Calibri" w:hAnsi="Calibri"/>
                <w:sz w:val="20"/>
                <w:szCs w:val="20"/>
              </w:rPr>
            </w:pPr>
            <w:r>
              <w:rPr>
                <w:rFonts w:ascii="Calibri" w:hAnsi="Calibri"/>
                <w:sz w:val="20"/>
                <w:szCs w:val="20"/>
              </w:rPr>
              <w:t>_____%</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b/>
                <w:sz w:val="20"/>
                <w:szCs w:val="20"/>
              </w:rPr>
            </w:pPr>
          </w:p>
          <w:p w:rsidR="0012313F" w:rsidRDefault="0012313F">
            <w:pPr>
              <w:rPr>
                <w:rFonts w:ascii="Calibri" w:hAnsi="Calibri"/>
                <w:b/>
                <w:sz w:val="20"/>
                <w:szCs w:val="20"/>
              </w:rPr>
            </w:pPr>
          </w:p>
          <w:p w:rsidR="0012313F" w:rsidRDefault="0012313F">
            <w:pPr>
              <w:rPr>
                <w:rFonts w:ascii="Calibri" w:hAnsi="Calibri"/>
                <w:b/>
                <w:sz w:val="20"/>
                <w:szCs w:val="20"/>
              </w:rPr>
            </w:pPr>
          </w:p>
          <w:p w:rsidR="0012313F" w:rsidRDefault="0012313F">
            <w:pPr>
              <w:rPr>
                <w:rFonts w:ascii="Calibri" w:hAnsi="Calibri"/>
                <w:sz w:val="20"/>
                <w:szCs w:val="20"/>
              </w:rPr>
            </w:pPr>
            <w:r>
              <w:rPr>
                <w:rFonts w:ascii="Calibri" w:hAnsi="Calibri"/>
                <w:sz w:val="20"/>
                <w:szCs w:val="20"/>
              </w:rPr>
              <w:t>$___________</w:t>
            </w:r>
          </w:p>
          <w:p w:rsidR="0012313F" w:rsidRDefault="0012313F">
            <w:pPr>
              <w:rPr>
                <w:rFonts w:ascii="Calibri" w:hAnsi="Calibri"/>
                <w:sz w:val="20"/>
                <w:szCs w:val="20"/>
              </w:rPr>
            </w:pPr>
            <w:r>
              <w:rPr>
                <w:rFonts w:ascii="Calibri" w:hAnsi="Calibri"/>
                <w:sz w:val="20"/>
                <w:szCs w:val="20"/>
              </w:rPr>
              <w:t>$___________</w:t>
            </w:r>
          </w:p>
        </w:tc>
      </w:tr>
      <w:tr w:rsidR="0012313F">
        <w:tc>
          <w:tcPr>
            <w:tcW w:w="1368" w:type="dxa"/>
            <w:gridSpan w:val="2"/>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6594" w:type="dxa"/>
            <w:gridSpan w:val="2"/>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 xml:space="preserve">I/we have a </w:t>
            </w:r>
            <w:r>
              <w:rPr>
                <w:rFonts w:ascii="Calibri" w:hAnsi="Calibri"/>
                <w:b/>
                <w:sz w:val="20"/>
                <w:szCs w:val="20"/>
              </w:rPr>
              <w:t>whole life</w:t>
            </w:r>
            <w:r>
              <w:rPr>
                <w:rFonts w:ascii="Calibri" w:hAnsi="Calibri"/>
                <w:sz w:val="20"/>
                <w:szCs w:val="20"/>
              </w:rPr>
              <w:t xml:space="preserve"> (policy that can be turned in for cash prior to death)   insurance policy</w:t>
            </w:r>
            <w:r w:rsidR="008D4EC8">
              <w:rPr>
                <w:rFonts w:ascii="Calibri" w:hAnsi="Calibri"/>
                <w:sz w:val="20"/>
                <w:szCs w:val="20"/>
              </w:rPr>
              <w:t>.</w:t>
            </w:r>
            <w:r>
              <w:rPr>
                <w:rFonts w:ascii="Calibri" w:hAnsi="Calibri"/>
                <w:sz w:val="20"/>
                <w:szCs w:val="20"/>
              </w:rPr>
              <w:t xml:space="preserve">                              If yes, how many policies? ___________</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b/>
                <w:sz w:val="20"/>
                <w:szCs w:val="20"/>
              </w:rPr>
            </w:pPr>
          </w:p>
          <w:p w:rsidR="0012313F" w:rsidRDefault="0012313F">
            <w:pPr>
              <w:rPr>
                <w:rFonts w:ascii="Calibri" w:hAnsi="Calibri"/>
                <w:sz w:val="20"/>
                <w:szCs w:val="20"/>
              </w:rPr>
            </w:pPr>
            <w:r>
              <w:rPr>
                <w:rFonts w:ascii="Calibri" w:hAnsi="Calibri"/>
                <w:sz w:val="20"/>
                <w:szCs w:val="20"/>
              </w:rPr>
              <w:t>$___________</w:t>
            </w:r>
          </w:p>
        </w:tc>
      </w:tr>
      <w:tr w:rsidR="0012313F">
        <w:tc>
          <w:tcPr>
            <w:tcW w:w="1368" w:type="dxa"/>
            <w:gridSpan w:val="2"/>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549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I/we have cash on hand</w:t>
            </w:r>
            <w:r w:rsidR="008D4EC8">
              <w:rPr>
                <w:rFonts w:ascii="Calibri" w:hAnsi="Calibri"/>
                <w:sz w:val="20"/>
                <w:szCs w:val="20"/>
              </w:rPr>
              <w:t>.</w:t>
            </w:r>
          </w:p>
        </w:tc>
        <w:tc>
          <w:tcPr>
            <w:tcW w:w="110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b/>
                <w:sz w:val="20"/>
                <w:szCs w:val="20"/>
              </w:rPr>
            </w:pPr>
          </w:p>
          <w:p w:rsidR="0012313F" w:rsidRDefault="0012313F">
            <w:pPr>
              <w:rPr>
                <w:rFonts w:ascii="Calibri" w:hAnsi="Calibri"/>
                <w:sz w:val="20"/>
                <w:szCs w:val="20"/>
              </w:rPr>
            </w:pPr>
            <w:r>
              <w:rPr>
                <w:rFonts w:ascii="Calibri" w:hAnsi="Calibri"/>
                <w:sz w:val="20"/>
                <w:szCs w:val="20"/>
              </w:rPr>
              <w:t>$___________</w:t>
            </w:r>
          </w:p>
        </w:tc>
      </w:tr>
      <w:tr w:rsidR="0012313F">
        <w:tc>
          <w:tcPr>
            <w:tcW w:w="1368" w:type="dxa"/>
            <w:gridSpan w:val="2"/>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549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I/we have disposed of assets (i.e. gave away money/assets) for less than the fair market value in the past 2 years.</w:t>
            </w:r>
          </w:p>
          <w:p w:rsidR="0012313F" w:rsidRDefault="0012313F">
            <w:pPr>
              <w:rPr>
                <w:rFonts w:ascii="Calibri" w:hAnsi="Calibri"/>
                <w:sz w:val="20"/>
                <w:szCs w:val="20"/>
              </w:rPr>
            </w:pPr>
            <w:r>
              <w:rPr>
                <w:rFonts w:ascii="Calibri" w:hAnsi="Calibri"/>
                <w:sz w:val="20"/>
                <w:szCs w:val="20"/>
              </w:rPr>
              <w:t>If yes, please list items and date dispose:</w:t>
            </w:r>
          </w:p>
          <w:p w:rsidR="0012313F" w:rsidRDefault="0012313F">
            <w:pPr>
              <w:rPr>
                <w:rFonts w:ascii="Calibri" w:hAnsi="Calibri"/>
                <w:sz w:val="20"/>
                <w:szCs w:val="20"/>
              </w:rPr>
            </w:pPr>
            <w:r>
              <w:rPr>
                <w:rFonts w:ascii="Calibri" w:hAnsi="Calibri"/>
                <w:sz w:val="20"/>
                <w:szCs w:val="20"/>
              </w:rPr>
              <w:t>1)________________________</w:t>
            </w:r>
          </w:p>
          <w:p w:rsidR="0012313F" w:rsidRDefault="0012313F">
            <w:pPr>
              <w:rPr>
                <w:rFonts w:ascii="Calibri" w:hAnsi="Calibri"/>
                <w:sz w:val="20"/>
                <w:szCs w:val="20"/>
              </w:rPr>
            </w:pPr>
            <w:r>
              <w:rPr>
                <w:rFonts w:ascii="Calibri" w:hAnsi="Calibri"/>
                <w:sz w:val="20"/>
                <w:szCs w:val="20"/>
              </w:rPr>
              <w:t>2)________________________</w:t>
            </w:r>
          </w:p>
        </w:tc>
        <w:tc>
          <w:tcPr>
            <w:tcW w:w="110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b/>
                <w:sz w:val="20"/>
                <w:szCs w:val="20"/>
              </w:rPr>
            </w:pPr>
          </w:p>
          <w:p w:rsidR="0012313F" w:rsidRDefault="0012313F">
            <w:pPr>
              <w:rPr>
                <w:rFonts w:ascii="Calibri" w:hAnsi="Calibri"/>
                <w:b/>
                <w:sz w:val="20"/>
                <w:szCs w:val="20"/>
              </w:rPr>
            </w:pPr>
          </w:p>
          <w:p w:rsidR="0012313F" w:rsidRDefault="0012313F">
            <w:pPr>
              <w:rPr>
                <w:rFonts w:ascii="Calibri" w:hAnsi="Calibri"/>
                <w:b/>
                <w:sz w:val="20"/>
                <w:szCs w:val="20"/>
              </w:rPr>
            </w:pPr>
          </w:p>
          <w:p w:rsidR="0012313F" w:rsidRDefault="0012313F">
            <w:pPr>
              <w:rPr>
                <w:rFonts w:ascii="Calibri" w:hAnsi="Calibri"/>
                <w:sz w:val="20"/>
                <w:szCs w:val="20"/>
              </w:rPr>
            </w:pPr>
            <w:r>
              <w:rPr>
                <w:rFonts w:ascii="Calibri" w:hAnsi="Calibri"/>
                <w:sz w:val="20"/>
                <w:szCs w:val="20"/>
              </w:rPr>
              <w:t>$____________</w:t>
            </w:r>
          </w:p>
          <w:p w:rsidR="0012313F" w:rsidRDefault="0012313F">
            <w:pPr>
              <w:rPr>
                <w:rFonts w:ascii="Calibri" w:hAnsi="Calibri"/>
                <w:sz w:val="20"/>
                <w:szCs w:val="20"/>
              </w:rPr>
            </w:pPr>
            <w:r>
              <w:rPr>
                <w:rFonts w:ascii="Calibri" w:hAnsi="Calibri"/>
                <w:sz w:val="20"/>
                <w:szCs w:val="20"/>
              </w:rPr>
              <w:t>$____________</w:t>
            </w:r>
          </w:p>
        </w:tc>
      </w:tr>
      <w:tr w:rsidR="0012313F">
        <w:tc>
          <w:tcPr>
            <w:tcW w:w="1368" w:type="dxa"/>
            <w:gridSpan w:val="2"/>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549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I/we have income from assets or sources other than those listed above.</w:t>
            </w:r>
          </w:p>
          <w:p w:rsidR="0012313F" w:rsidRDefault="0012313F">
            <w:pPr>
              <w:rPr>
                <w:rFonts w:ascii="Calibri" w:hAnsi="Calibri"/>
                <w:sz w:val="20"/>
                <w:szCs w:val="20"/>
              </w:rPr>
            </w:pPr>
            <w:r>
              <w:rPr>
                <w:rFonts w:ascii="Calibri" w:hAnsi="Calibri"/>
                <w:sz w:val="20"/>
                <w:szCs w:val="20"/>
              </w:rPr>
              <w:t>If yes, list type below:</w:t>
            </w:r>
          </w:p>
          <w:p w:rsidR="0012313F" w:rsidRDefault="0012313F">
            <w:pPr>
              <w:rPr>
                <w:rFonts w:ascii="Calibri" w:hAnsi="Calibri"/>
                <w:sz w:val="20"/>
                <w:szCs w:val="20"/>
              </w:rPr>
            </w:pPr>
            <w:r>
              <w:rPr>
                <w:rFonts w:ascii="Calibri" w:hAnsi="Calibri"/>
                <w:sz w:val="20"/>
                <w:szCs w:val="20"/>
              </w:rPr>
              <w:t>1)_______________________</w:t>
            </w:r>
          </w:p>
          <w:p w:rsidR="0012313F" w:rsidRDefault="0012313F">
            <w:pPr>
              <w:rPr>
                <w:rFonts w:ascii="Calibri" w:hAnsi="Calibri"/>
                <w:sz w:val="20"/>
                <w:szCs w:val="20"/>
              </w:rPr>
            </w:pPr>
            <w:r>
              <w:rPr>
                <w:rFonts w:ascii="Calibri" w:hAnsi="Calibri"/>
                <w:sz w:val="20"/>
                <w:szCs w:val="20"/>
              </w:rPr>
              <w:t>2)_______________________</w:t>
            </w:r>
          </w:p>
        </w:tc>
        <w:tc>
          <w:tcPr>
            <w:tcW w:w="110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p>
          <w:p w:rsidR="0012313F" w:rsidRDefault="0012313F">
            <w:pPr>
              <w:rPr>
                <w:rFonts w:ascii="Calibri" w:hAnsi="Calibri"/>
                <w:b/>
                <w:sz w:val="20"/>
                <w:szCs w:val="20"/>
              </w:rPr>
            </w:pPr>
          </w:p>
          <w:p w:rsidR="0012313F" w:rsidRDefault="0012313F">
            <w:pPr>
              <w:rPr>
                <w:rFonts w:ascii="Calibri" w:hAnsi="Calibri"/>
                <w:b/>
                <w:sz w:val="20"/>
                <w:szCs w:val="20"/>
              </w:rPr>
            </w:pPr>
          </w:p>
          <w:p w:rsidR="0012313F" w:rsidRDefault="0012313F">
            <w:pPr>
              <w:rPr>
                <w:rFonts w:ascii="Calibri" w:hAnsi="Calibri"/>
                <w:sz w:val="20"/>
                <w:szCs w:val="20"/>
              </w:rPr>
            </w:pPr>
            <w:r>
              <w:rPr>
                <w:rFonts w:ascii="Calibri" w:hAnsi="Calibri"/>
                <w:sz w:val="20"/>
                <w:szCs w:val="20"/>
              </w:rPr>
              <w:t>_____%</w:t>
            </w:r>
          </w:p>
          <w:p w:rsidR="0012313F" w:rsidRDefault="0012313F">
            <w:pPr>
              <w:rPr>
                <w:rFonts w:ascii="Calibri" w:hAnsi="Calibri"/>
                <w:sz w:val="20"/>
                <w:szCs w:val="20"/>
              </w:rPr>
            </w:pPr>
            <w:r>
              <w:rPr>
                <w:rFonts w:ascii="Calibri" w:hAnsi="Calibri"/>
                <w:sz w:val="20"/>
                <w:szCs w:val="20"/>
              </w:rPr>
              <w:t>_____%</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b/>
                <w:sz w:val="20"/>
                <w:szCs w:val="20"/>
              </w:rPr>
            </w:pPr>
          </w:p>
          <w:p w:rsidR="0012313F" w:rsidRDefault="0012313F">
            <w:pPr>
              <w:rPr>
                <w:rFonts w:ascii="Calibri" w:hAnsi="Calibri"/>
                <w:b/>
                <w:sz w:val="20"/>
                <w:szCs w:val="20"/>
              </w:rPr>
            </w:pPr>
          </w:p>
          <w:p w:rsidR="0012313F" w:rsidRDefault="0012313F">
            <w:pPr>
              <w:rPr>
                <w:rFonts w:ascii="Calibri" w:hAnsi="Calibri"/>
                <w:b/>
                <w:sz w:val="20"/>
                <w:szCs w:val="20"/>
              </w:rPr>
            </w:pPr>
          </w:p>
          <w:p w:rsidR="0012313F" w:rsidRDefault="0012313F">
            <w:pPr>
              <w:rPr>
                <w:rFonts w:ascii="Calibri" w:hAnsi="Calibri"/>
                <w:sz w:val="20"/>
                <w:szCs w:val="20"/>
              </w:rPr>
            </w:pPr>
            <w:r>
              <w:rPr>
                <w:rFonts w:ascii="Calibri" w:hAnsi="Calibri"/>
                <w:sz w:val="20"/>
                <w:szCs w:val="20"/>
              </w:rPr>
              <w:t>$____________</w:t>
            </w:r>
          </w:p>
          <w:p w:rsidR="0012313F" w:rsidRDefault="0012313F">
            <w:pPr>
              <w:rPr>
                <w:rFonts w:ascii="Calibri" w:hAnsi="Calibri"/>
                <w:sz w:val="20"/>
                <w:szCs w:val="20"/>
              </w:rPr>
            </w:pPr>
            <w:r>
              <w:rPr>
                <w:rFonts w:ascii="Calibri" w:hAnsi="Calibri"/>
                <w:sz w:val="20"/>
                <w:szCs w:val="20"/>
              </w:rPr>
              <w:t>$____________</w:t>
            </w:r>
          </w:p>
        </w:tc>
      </w:tr>
    </w:tbl>
    <w:p w:rsidR="0012313F" w:rsidRDefault="0012313F"/>
    <w:p w:rsidR="0012313F" w:rsidRDefault="008D4EC8">
      <w:pPr>
        <w:rPr>
          <w:rFonts w:ascii="Calibri" w:hAnsi="Calibri"/>
          <w:b/>
          <w:sz w:val="20"/>
          <w:szCs w:val="20"/>
        </w:rPr>
      </w:pPr>
      <w:r>
        <w:rPr>
          <w:rFonts w:ascii="Calibri" w:hAnsi="Calibri"/>
          <w:b/>
          <w:sz w:val="20"/>
          <w:szCs w:val="20"/>
        </w:rPr>
        <w:t>ALLOWANCES  (FOR</w:t>
      </w:r>
      <w:r w:rsidR="0012313F">
        <w:rPr>
          <w:rFonts w:ascii="Calibri" w:hAnsi="Calibri"/>
          <w:b/>
          <w:sz w:val="20"/>
          <w:szCs w:val="20"/>
        </w:rPr>
        <w:t xml:space="preserve"> RD PROPERTIES ONLY)</w:t>
      </w:r>
    </w:p>
    <w:tbl>
      <w:tblPr>
        <w:tblW w:w="0" w:type="auto"/>
        <w:tblInd w:w="108" w:type="dxa"/>
        <w:tblLayout w:type="fixed"/>
        <w:tblLook w:val="0000"/>
      </w:tblPr>
      <w:tblGrid>
        <w:gridCol w:w="1368"/>
        <w:gridCol w:w="5490"/>
        <w:gridCol w:w="1104"/>
        <w:gridCol w:w="1644"/>
      </w:tblGrid>
      <w:tr w:rsidR="0012313F">
        <w:tc>
          <w:tcPr>
            <w:tcW w:w="1368"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549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 xml:space="preserve">Do you pay for child </w:t>
            </w:r>
            <w:r w:rsidR="008D4EC8">
              <w:rPr>
                <w:rFonts w:ascii="Calibri" w:hAnsi="Calibri"/>
                <w:sz w:val="20"/>
                <w:szCs w:val="20"/>
              </w:rPr>
              <w:t xml:space="preserve">care </w:t>
            </w:r>
            <w:r>
              <w:rPr>
                <w:rFonts w:ascii="Calibri" w:hAnsi="Calibri"/>
                <w:sz w:val="20"/>
                <w:szCs w:val="20"/>
              </w:rPr>
              <w:t xml:space="preserve">for minors under the age of 13 or handicap care for any household member that allows all adult household </w:t>
            </w:r>
            <w:r w:rsidR="0008687B">
              <w:rPr>
                <w:rFonts w:ascii="Calibri" w:hAnsi="Calibri"/>
                <w:sz w:val="20"/>
                <w:szCs w:val="20"/>
              </w:rPr>
              <w:t>members</w:t>
            </w:r>
            <w:r>
              <w:rPr>
                <w:rFonts w:ascii="Calibri" w:hAnsi="Calibri"/>
                <w:sz w:val="20"/>
                <w:szCs w:val="20"/>
              </w:rPr>
              <w:t xml:space="preserve"> to work or go to school?</w:t>
            </w:r>
            <w:r w:rsidR="0008687B">
              <w:rPr>
                <w:rFonts w:ascii="Calibri" w:hAnsi="Calibri"/>
                <w:sz w:val="20"/>
                <w:szCs w:val="20"/>
              </w:rPr>
              <w:t xml:space="preserve">  If so, how much?</w:t>
            </w:r>
          </w:p>
        </w:tc>
        <w:tc>
          <w:tcPr>
            <w:tcW w:w="110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b/>
                <w:sz w:val="20"/>
                <w:szCs w:val="20"/>
              </w:rPr>
            </w:pPr>
          </w:p>
          <w:p w:rsidR="0008687B" w:rsidRDefault="0008687B">
            <w:pPr>
              <w:rPr>
                <w:rFonts w:ascii="Calibri" w:hAnsi="Calibri"/>
                <w:sz w:val="20"/>
                <w:szCs w:val="20"/>
              </w:rPr>
            </w:pPr>
          </w:p>
          <w:p w:rsidR="0012313F" w:rsidRDefault="0012313F">
            <w:pPr>
              <w:rPr>
                <w:rFonts w:ascii="Calibri" w:hAnsi="Calibri"/>
                <w:sz w:val="20"/>
                <w:szCs w:val="20"/>
              </w:rPr>
            </w:pPr>
            <w:r>
              <w:rPr>
                <w:rFonts w:ascii="Calibri" w:hAnsi="Calibri"/>
                <w:sz w:val="20"/>
                <w:szCs w:val="20"/>
              </w:rPr>
              <w:t>$___________</w:t>
            </w:r>
          </w:p>
        </w:tc>
      </w:tr>
      <w:tr w:rsidR="0012313F">
        <w:tc>
          <w:tcPr>
            <w:tcW w:w="1368"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5490"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sz w:val="20"/>
                <w:szCs w:val="20"/>
              </w:rPr>
            </w:pPr>
            <w:r>
              <w:rPr>
                <w:rFonts w:ascii="Calibri" w:hAnsi="Calibri"/>
                <w:sz w:val="20"/>
                <w:szCs w:val="20"/>
              </w:rPr>
              <w:t>Is the tenant or co-tenant of your household age 62 or older, handicapped or disable</w:t>
            </w:r>
            <w:r w:rsidR="0008687B">
              <w:rPr>
                <w:rFonts w:ascii="Calibri" w:hAnsi="Calibri"/>
                <w:sz w:val="20"/>
                <w:szCs w:val="20"/>
              </w:rPr>
              <w:t>d</w:t>
            </w:r>
            <w:r>
              <w:rPr>
                <w:rFonts w:ascii="Calibri" w:hAnsi="Calibri"/>
                <w:sz w:val="20"/>
                <w:szCs w:val="20"/>
              </w:rPr>
              <w:t xml:space="preserve">?  </w:t>
            </w:r>
          </w:p>
        </w:tc>
        <w:tc>
          <w:tcPr>
            <w:tcW w:w="110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b/>
                <w:sz w:val="20"/>
                <w:szCs w:val="20"/>
              </w:rPr>
            </w:pPr>
          </w:p>
          <w:p w:rsidR="0012313F" w:rsidRDefault="0012313F">
            <w:pPr>
              <w:rPr>
                <w:rFonts w:ascii="Calibri" w:hAnsi="Calibri"/>
                <w:sz w:val="20"/>
                <w:szCs w:val="20"/>
              </w:rPr>
            </w:pPr>
          </w:p>
        </w:tc>
      </w:tr>
      <w:tr w:rsidR="0012313F">
        <w:tc>
          <w:tcPr>
            <w:tcW w:w="1368"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5490" w:type="dxa"/>
            <w:tcBorders>
              <w:top w:val="single" w:sz="4" w:space="0" w:color="000000"/>
              <w:left w:val="single" w:sz="4" w:space="0" w:color="000000"/>
              <w:bottom w:val="single" w:sz="4" w:space="0" w:color="000000"/>
            </w:tcBorders>
            <w:shd w:val="clear" w:color="auto" w:fill="auto"/>
          </w:tcPr>
          <w:p w:rsidR="0012313F" w:rsidRDefault="0012313F" w:rsidP="0008687B">
            <w:pPr>
              <w:snapToGrid w:val="0"/>
              <w:rPr>
                <w:rFonts w:ascii="Calibri" w:hAnsi="Calibri"/>
                <w:sz w:val="20"/>
                <w:szCs w:val="20"/>
              </w:rPr>
            </w:pPr>
            <w:r>
              <w:rPr>
                <w:rFonts w:ascii="Calibri" w:hAnsi="Calibri"/>
                <w:sz w:val="20"/>
                <w:szCs w:val="20"/>
                <w:u w:val="single"/>
              </w:rPr>
              <w:t>IF you answered yes to the question above</w:t>
            </w:r>
            <w:r>
              <w:rPr>
                <w:rFonts w:ascii="Calibri" w:hAnsi="Calibri"/>
                <w:sz w:val="20"/>
                <w:szCs w:val="20"/>
              </w:rPr>
              <w:t>,  do you pay out of pocket medical expenses that are not reimbursed by any agency or medical insurance?  I</w:t>
            </w:r>
            <w:r w:rsidR="0008687B">
              <w:rPr>
                <w:rFonts w:ascii="Calibri" w:hAnsi="Calibri"/>
                <w:sz w:val="20"/>
                <w:szCs w:val="20"/>
              </w:rPr>
              <w:t>f</w:t>
            </w:r>
            <w:r>
              <w:rPr>
                <w:rFonts w:ascii="Calibri" w:hAnsi="Calibri"/>
                <w:sz w:val="20"/>
                <w:szCs w:val="20"/>
              </w:rPr>
              <w:t xml:space="preserve"> so</w:t>
            </w:r>
            <w:r w:rsidR="0008687B">
              <w:rPr>
                <w:rFonts w:ascii="Calibri" w:hAnsi="Calibri"/>
                <w:sz w:val="20"/>
                <w:szCs w:val="20"/>
              </w:rPr>
              <w:t xml:space="preserve">, </w:t>
            </w:r>
            <w:r>
              <w:rPr>
                <w:rFonts w:ascii="Calibri" w:hAnsi="Calibri"/>
                <w:sz w:val="20"/>
                <w:szCs w:val="20"/>
              </w:rPr>
              <w:t xml:space="preserve">how much?  </w:t>
            </w:r>
          </w:p>
        </w:tc>
        <w:tc>
          <w:tcPr>
            <w:tcW w:w="1104" w:type="dxa"/>
            <w:tcBorders>
              <w:top w:val="single" w:sz="4" w:space="0" w:color="000000"/>
              <w:left w:val="single" w:sz="4" w:space="0" w:color="000000"/>
              <w:bottom w:val="single" w:sz="4" w:space="0" w:color="000000"/>
            </w:tcBorders>
            <w:shd w:val="clear" w:color="auto" w:fill="auto"/>
          </w:tcPr>
          <w:p w:rsidR="0012313F" w:rsidRDefault="0012313F">
            <w:pPr>
              <w:snapToGrid w:val="0"/>
              <w:rPr>
                <w:rFonts w:ascii="Calibri" w:hAnsi="Calibri"/>
                <w:b/>
                <w:sz w:val="20"/>
                <w:szCs w:val="20"/>
              </w:rPr>
            </w:pPr>
          </w:p>
          <w:p w:rsidR="0012313F" w:rsidRDefault="0012313F">
            <w:pPr>
              <w:rPr>
                <w:rFonts w:ascii="Calibri" w:hAnsi="Calibri"/>
                <w:b/>
                <w:sz w:val="20"/>
                <w:szCs w:val="20"/>
              </w:rPr>
            </w:pPr>
          </w:p>
          <w:p w:rsidR="0012313F" w:rsidRDefault="0012313F">
            <w:pPr>
              <w:rPr>
                <w:rFonts w:ascii="Calibri" w:hAnsi="Calibri"/>
                <w:sz w:val="20"/>
                <w:szCs w:val="2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rFonts w:ascii="Calibri" w:hAnsi="Calibri"/>
                <w:b/>
                <w:sz w:val="20"/>
                <w:szCs w:val="20"/>
              </w:rPr>
            </w:pPr>
          </w:p>
          <w:p w:rsidR="0012313F" w:rsidRDefault="0012313F">
            <w:pPr>
              <w:rPr>
                <w:rFonts w:ascii="Calibri" w:hAnsi="Calibri"/>
                <w:b/>
                <w:sz w:val="20"/>
                <w:szCs w:val="20"/>
              </w:rPr>
            </w:pPr>
          </w:p>
          <w:p w:rsidR="0012313F" w:rsidRDefault="0012313F">
            <w:pPr>
              <w:rPr>
                <w:rFonts w:ascii="Calibri" w:hAnsi="Calibri"/>
                <w:sz w:val="20"/>
                <w:szCs w:val="20"/>
              </w:rPr>
            </w:pPr>
            <w:r>
              <w:rPr>
                <w:rFonts w:ascii="Calibri" w:hAnsi="Calibri"/>
                <w:sz w:val="20"/>
                <w:szCs w:val="20"/>
              </w:rPr>
              <w:t>$____________</w:t>
            </w:r>
          </w:p>
        </w:tc>
      </w:tr>
    </w:tbl>
    <w:p w:rsidR="0008687B" w:rsidRDefault="0008687B">
      <w:pPr>
        <w:rPr>
          <w:rFonts w:ascii="Calibri" w:hAnsi="Calibri"/>
          <w:b/>
        </w:rPr>
      </w:pPr>
    </w:p>
    <w:p w:rsidR="0012313F" w:rsidRDefault="00D57F22" w:rsidP="0008687B">
      <w:pPr>
        <w:rPr>
          <w:rFonts w:ascii="Calibri" w:hAnsi="Calibri"/>
          <w:b/>
        </w:rPr>
      </w:pPr>
      <w:r w:rsidRPr="00D57F22">
        <w:lastRenderedPageBreak/>
        <w:pict>
          <v:shapetype id="_x0000_t202" coordsize="21600,21600" o:spt="202" path="m,l,21600r21600,l21600,xe">
            <v:stroke joinstyle="miter"/>
            <v:path gradientshapeok="t" o:connecttype="rect"/>
          </v:shapetype>
          <v:shape id="_x0000_s1026" type="#_x0000_t202" style="position:absolute;margin-left:0;margin-top:16.85pt;width:474.5pt;height:640.6pt;z-index:1;mso-position-horizontal:center;mso-position-horizontal-relative:margin" stroked="f">
            <v:fill opacity="0" color2="black"/>
            <v:textbox inset="0,0,0,0">
              <w:txbxContent>
                <w:tbl>
                  <w:tblPr>
                    <w:tblW w:w="0" w:type="auto"/>
                    <w:tblInd w:w="108" w:type="dxa"/>
                    <w:tblLayout w:type="fixed"/>
                    <w:tblLook w:val="0000"/>
                  </w:tblPr>
                  <w:tblGrid>
                    <w:gridCol w:w="1417"/>
                    <w:gridCol w:w="608"/>
                    <w:gridCol w:w="1823"/>
                    <w:gridCol w:w="5665"/>
                  </w:tblGrid>
                  <w:tr w:rsidR="006119C7">
                    <w:trPr>
                      <w:trHeight w:val="319"/>
                    </w:trPr>
                    <w:tc>
                      <w:tcPr>
                        <w:tcW w:w="1417" w:type="dxa"/>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r>
                          <w:rPr>
                            <w:rFonts w:ascii="Calibri" w:hAnsi="Calibri"/>
                            <w:b/>
                            <w:sz w:val="20"/>
                            <w:szCs w:val="20"/>
                          </w:rPr>
                          <w:t>YES</w:t>
                        </w:r>
                        <w:r>
                          <w:rPr>
                            <w:rFonts w:ascii="Calibri" w:hAnsi="Calibri"/>
                            <w:b/>
                            <w:sz w:val="20"/>
                            <w:szCs w:val="20"/>
                          </w:rPr>
                          <w:tab/>
                          <w:t>NO</w:t>
                        </w:r>
                      </w:p>
                      <w:p w:rsidR="006119C7" w:rsidRDefault="006119C7">
                        <w:pPr>
                          <w:jc w:val="center"/>
                          <w:rPr>
                            <w:rFonts w:ascii="Calibri" w:hAnsi="Calibri"/>
                            <w:sz w:val="20"/>
                            <w:szCs w:val="20"/>
                          </w:rPr>
                        </w:pP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tcPr>
                      <w:p w:rsidR="006119C7" w:rsidRDefault="006119C7">
                        <w:pPr>
                          <w:snapToGrid w:val="0"/>
                          <w:rPr>
                            <w:rFonts w:ascii="Calibri" w:hAnsi="Calibri"/>
                            <w:sz w:val="20"/>
                            <w:szCs w:val="20"/>
                          </w:rPr>
                        </w:pPr>
                        <w:r>
                          <w:rPr>
                            <w:rFonts w:ascii="Calibri" w:hAnsi="Calibri"/>
                            <w:sz w:val="20"/>
                            <w:szCs w:val="20"/>
                          </w:rPr>
                          <w:t>Are any adult household members claiming zero income for the next twelve months?</w:t>
                        </w:r>
                      </w:p>
                      <w:p w:rsidR="006119C7" w:rsidRDefault="006119C7">
                        <w:pPr>
                          <w:rPr>
                            <w:rFonts w:ascii="Calibri" w:hAnsi="Calibri"/>
                            <w:sz w:val="20"/>
                            <w:szCs w:val="20"/>
                          </w:rPr>
                        </w:pPr>
                      </w:p>
                      <w:p w:rsidR="006119C7" w:rsidRDefault="006119C7">
                        <w:pPr>
                          <w:rPr>
                            <w:rFonts w:ascii="Calibri" w:hAnsi="Calibri"/>
                            <w:sz w:val="20"/>
                            <w:szCs w:val="20"/>
                          </w:rPr>
                        </w:pPr>
                        <w:r>
                          <w:rPr>
                            <w:rFonts w:ascii="Calibri" w:hAnsi="Calibri"/>
                            <w:sz w:val="20"/>
                            <w:szCs w:val="20"/>
                          </w:rPr>
                          <w:t>Household member:______________________________________________________________</w:t>
                        </w:r>
                      </w:p>
                      <w:p w:rsidR="006119C7" w:rsidRDefault="006119C7">
                        <w:pPr>
                          <w:rPr>
                            <w:rFonts w:ascii="Calibri" w:hAnsi="Calibri"/>
                            <w:sz w:val="20"/>
                            <w:szCs w:val="20"/>
                          </w:rPr>
                        </w:pPr>
                        <w:r>
                          <w:rPr>
                            <w:rFonts w:ascii="Calibri" w:hAnsi="Calibri"/>
                            <w:sz w:val="20"/>
                            <w:szCs w:val="20"/>
                          </w:rPr>
                          <w:t>Explanation:____________________________________________________________________</w:t>
                        </w:r>
                      </w:p>
                    </w:tc>
                  </w:tr>
                  <w:tr w:rsidR="006119C7">
                    <w:trPr>
                      <w:trHeight w:val="319"/>
                    </w:trPr>
                    <w:tc>
                      <w:tcPr>
                        <w:tcW w:w="1417" w:type="dxa"/>
                        <w:vMerge w:val="restart"/>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r>
                          <w:rPr>
                            <w:rFonts w:ascii="Calibri" w:hAnsi="Calibri"/>
                            <w:b/>
                            <w:sz w:val="20"/>
                            <w:szCs w:val="20"/>
                          </w:rPr>
                          <w:t>YES</w:t>
                        </w:r>
                        <w:r>
                          <w:rPr>
                            <w:rFonts w:ascii="Calibri" w:hAnsi="Calibri"/>
                            <w:b/>
                            <w:sz w:val="20"/>
                            <w:szCs w:val="20"/>
                          </w:rPr>
                          <w:tab/>
                          <w:t>NO</w:t>
                        </w:r>
                      </w:p>
                      <w:p w:rsidR="006119C7" w:rsidRDefault="006119C7">
                        <w:pPr>
                          <w:rPr>
                            <w:rFonts w:ascii="Calibri" w:hAnsi="Calibri"/>
                            <w:b/>
                            <w:sz w:val="20"/>
                            <w:szCs w:val="20"/>
                          </w:rPr>
                        </w:pP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tcPr>
                      <w:p w:rsidR="006119C7" w:rsidRDefault="006119C7">
                        <w:pPr>
                          <w:snapToGrid w:val="0"/>
                          <w:rPr>
                            <w:rFonts w:ascii="Calibri" w:hAnsi="Calibri"/>
                            <w:sz w:val="20"/>
                            <w:szCs w:val="20"/>
                          </w:rPr>
                        </w:pPr>
                        <w:r>
                          <w:rPr>
                            <w:rFonts w:ascii="Calibri" w:hAnsi="Calibri"/>
                            <w:sz w:val="20"/>
                            <w:szCs w:val="20"/>
                          </w:rPr>
                          <w:t xml:space="preserve">Are </w:t>
                        </w:r>
                        <w:r>
                          <w:rPr>
                            <w:rFonts w:ascii="Calibri" w:hAnsi="Calibri"/>
                            <w:sz w:val="20"/>
                            <w:szCs w:val="20"/>
                            <w:u w:val="single"/>
                          </w:rPr>
                          <w:t>ALL</w:t>
                        </w:r>
                        <w:r>
                          <w:rPr>
                            <w:rFonts w:ascii="Calibri" w:hAnsi="Calibri"/>
                            <w:sz w:val="20"/>
                            <w:szCs w:val="20"/>
                          </w:rPr>
                          <w:t xml:space="preserve"> members of the household (including anticipated future members of the                                                                              household) expected to be full time students?       </w:t>
                        </w:r>
                      </w:p>
                      <w:p w:rsidR="006119C7" w:rsidRDefault="006119C7">
                        <w:pPr>
                          <w:snapToGrid w:val="0"/>
                          <w:rPr>
                            <w:rFonts w:ascii="Calibri" w:hAnsi="Calibri"/>
                            <w:sz w:val="20"/>
                            <w:szCs w:val="20"/>
                          </w:rPr>
                        </w:pPr>
                        <w:r>
                          <w:rPr>
                            <w:rFonts w:ascii="Calibri" w:hAnsi="Calibri"/>
                            <w:sz w:val="20"/>
                            <w:szCs w:val="20"/>
                          </w:rPr>
                          <w:t xml:space="preserve">     </w:t>
                        </w:r>
                      </w:p>
                      <w:p w:rsidR="006119C7" w:rsidRDefault="006119C7">
                        <w:pPr>
                          <w:jc w:val="both"/>
                          <w:rPr>
                            <w:rFonts w:ascii="Calibri" w:hAnsi="Calibri"/>
                            <w:sz w:val="20"/>
                            <w:szCs w:val="20"/>
                          </w:rPr>
                        </w:pPr>
                        <w:r>
                          <w:rPr>
                            <w:rFonts w:ascii="Calibri" w:hAnsi="Calibri"/>
                            <w:sz w:val="20"/>
                            <w:szCs w:val="20"/>
                          </w:rPr>
                          <w:t>For the purpose of this application, full time student are defined as:</w:t>
                        </w:r>
                      </w:p>
                      <w:p w:rsidR="006119C7" w:rsidRDefault="006119C7">
                        <w:pPr>
                          <w:jc w:val="both"/>
                          <w:rPr>
                            <w:rFonts w:ascii="Calibri" w:hAnsi="Calibri"/>
                            <w:sz w:val="20"/>
                            <w:szCs w:val="20"/>
                          </w:rPr>
                        </w:pPr>
                        <w:r>
                          <w:rPr>
                            <w:rFonts w:ascii="Calibri" w:hAnsi="Calibri"/>
                            <w:sz w:val="20"/>
                            <w:szCs w:val="20"/>
                          </w:rPr>
                          <w:t>Any individual who is, or will be:</w:t>
                        </w:r>
                      </w:p>
                      <w:p w:rsidR="006119C7" w:rsidRDefault="006119C7">
                        <w:pPr>
                          <w:numPr>
                            <w:ilvl w:val="1"/>
                            <w:numId w:val="3"/>
                          </w:numPr>
                          <w:jc w:val="both"/>
                          <w:rPr>
                            <w:rFonts w:ascii="Calibri" w:hAnsi="Calibri"/>
                            <w:color w:val="000000"/>
                            <w:sz w:val="20"/>
                            <w:szCs w:val="20"/>
                          </w:rPr>
                        </w:pPr>
                        <w:r>
                          <w:rPr>
                            <w:rFonts w:ascii="Calibri" w:hAnsi="Calibri"/>
                            <w:color w:val="000000"/>
                            <w:sz w:val="20"/>
                            <w:szCs w:val="20"/>
                          </w:rPr>
                          <w:t xml:space="preserve">a full-time Student (as defined by the organization) </w:t>
                        </w:r>
                      </w:p>
                      <w:p w:rsidR="006119C7" w:rsidRDefault="006119C7">
                        <w:pPr>
                          <w:numPr>
                            <w:ilvl w:val="1"/>
                            <w:numId w:val="3"/>
                          </w:numPr>
                          <w:jc w:val="both"/>
                          <w:rPr>
                            <w:rFonts w:ascii="Calibri" w:hAnsi="Calibri"/>
                            <w:color w:val="000000"/>
                            <w:sz w:val="20"/>
                            <w:szCs w:val="20"/>
                          </w:rPr>
                        </w:pPr>
                        <w:r>
                          <w:rPr>
                            <w:rFonts w:ascii="Calibri" w:hAnsi="Calibri"/>
                            <w:color w:val="000000"/>
                            <w:sz w:val="20"/>
                            <w:szCs w:val="20"/>
                          </w:rPr>
                          <w:t>at an educational</w:t>
                        </w:r>
                        <w:r>
                          <w:rPr>
                            <w:rFonts w:ascii="Calibri" w:hAnsi="Calibri"/>
                            <w:sz w:val="20"/>
                            <w:szCs w:val="20"/>
                          </w:rPr>
                          <w:t xml:space="preserve"> </w:t>
                        </w:r>
                        <w:r>
                          <w:rPr>
                            <w:rFonts w:ascii="Calibri" w:hAnsi="Calibri"/>
                            <w:color w:val="000000"/>
                            <w:sz w:val="20"/>
                            <w:szCs w:val="20"/>
                          </w:rPr>
                          <w:t>organization with</w:t>
                        </w:r>
                        <w:r>
                          <w:rPr>
                            <w:rFonts w:ascii="Calibri" w:hAnsi="Calibri"/>
                            <w:sz w:val="20"/>
                            <w:szCs w:val="20"/>
                          </w:rPr>
                          <w:t xml:space="preserve"> </w:t>
                        </w:r>
                        <w:r>
                          <w:rPr>
                            <w:rFonts w:ascii="Calibri" w:hAnsi="Calibri"/>
                            <w:color w:val="000000"/>
                            <w:sz w:val="20"/>
                            <w:szCs w:val="20"/>
                          </w:rPr>
                          <w:t>regular facilities and Students</w:t>
                        </w:r>
                      </w:p>
                      <w:p w:rsidR="006119C7" w:rsidRDefault="006119C7">
                        <w:pPr>
                          <w:numPr>
                            <w:ilvl w:val="1"/>
                            <w:numId w:val="3"/>
                          </w:numPr>
                          <w:jc w:val="both"/>
                          <w:rPr>
                            <w:rFonts w:ascii="Calibri" w:hAnsi="Calibri"/>
                            <w:color w:val="000000"/>
                            <w:sz w:val="20"/>
                            <w:szCs w:val="20"/>
                          </w:rPr>
                        </w:pPr>
                        <w:r>
                          <w:rPr>
                            <w:rFonts w:ascii="Calibri" w:hAnsi="Calibri"/>
                            <w:color w:val="000000"/>
                            <w:sz w:val="20"/>
                            <w:szCs w:val="20"/>
                          </w:rPr>
                          <w:t xml:space="preserve">during 5 calendar months (consecutive or not) </w:t>
                        </w:r>
                      </w:p>
                      <w:p w:rsidR="006119C7" w:rsidRDefault="006119C7">
                        <w:pPr>
                          <w:numPr>
                            <w:ilvl w:val="1"/>
                            <w:numId w:val="3"/>
                          </w:numPr>
                          <w:jc w:val="both"/>
                          <w:rPr>
                            <w:rFonts w:ascii="Calibri" w:hAnsi="Calibri"/>
                            <w:sz w:val="20"/>
                            <w:szCs w:val="20"/>
                          </w:rPr>
                        </w:pPr>
                        <w:r>
                          <w:rPr>
                            <w:rFonts w:ascii="Calibri" w:hAnsi="Calibri"/>
                            <w:color w:val="000000"/>
                            <w:sz w:val="20"/>
                            <w:szCs w:val="20"/>
                          </w:rPr>
                          <w:t>In a taxable year of the taxpayer</w:t>
                        </w:r>
                        <w:r>
                          <w:rPr>
                            <w:rFonts w:ascii="Calibri" w:hAnsi="Calibri"/>
                            <w:sz w:val="20"/>
                            <w:szCs w:val="20"/>
                          </w:rPr>
                          <w:t xml:space="preserve">?                                                                                                                                                                                                                                                                      </w:t>
                        </w:r>
                      </w:p>
                    </w:tc>
                  </w:tr>
                  <w:tr w:rsidR="006119C7">
                    <w:trPr>
                      <w:trHeight w:val="319"/>
                    </w:trPr>
                    <w:tc>
                      <w:tcPr>
                        <w:tcW w:w="1417" w:type="dxa"/>
                        <w:vMerge/>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tcPr>
                      <w:p w:rsidR="006119C7" w:rsidRDefault="006119C7">
                        <w:pPr>
                          <w:snapToGrid w:val="0"/>
                          <w:jc w:val="both"/>
                          <w:rPr>
                            <w:rFonts w:ascii="Calibri" w:hAnsi="Calibri"/>
                            <w:sz w:val="20"/>
                            <w:szCs w:val="20"/>
                          </w:rPr>
                        </w:pPr>
                        <w:r>
                          <w:rPr>
                            <w:rFonts w:ascii="Calibri" w:hAnsi="Calibri"/>
                            <w:sz w:val="20"/>
                            <w:szCs w:val="20"/>
                          </w:rPr>
                          <w:t>Please list all household members who are students:</w:t>
                        </w:r>
                      </w:p>
                    </w:tc>
                  </w:tr>
                  <w:tr w:rsidR="006119C7">
                    <w:trPr>
                      <w:trHeight w:val="319"/>
                    </w:trPr>
                    <w:tc>
                      <w:tcPr>
                        <w:tcW w:w="1417" w:type="dxa"/>
                        <w:vMerge/>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p>
                    </w:tc>
                    <w:tc>
                      <w:tcPr>
                        <w:tcW w:w="2431" w:type="dxa"/>
                        <w:gridSpan w:val="2"/>
                        <w:tcBorders>
                          <w:top w:val="single" w:sz="4" w:space="0" w:color="000000"/>
                          <w:left w:val="single" w:sz="4" w:space="0" w:color="000000"/>
                          <w:bottom w:val="single" w:sz="4" w:space="0" w:color="000000"/>
                        </w:tcBorders>
                        <w:shd w:val="clear" w:color="auto" w:fill="auto"/>
                      </w:tcPr>
                      <w:p w:rsidR="006119C7" w:rsidRDefault="006119C7">
                        <w:pPr>
                          <w:snapToGrid w:val="0"/>
                          <w:jc w:val="both"/>
                          <w:rPr>
                            <w:rFonts w:ascii="Calibri" w:hAnsi="Calibri"/>
                            <w:sz w:val="20"/>
                            <w:szCs w:val="20"/>
                          </w:rPr>
                        </w:pPr>
                        <w:r>
                          <w:rPr>
                            <w:rFonts w:ascii="Calibri" w:hAnsi="Calibri"/>
                            <w:sz w:val="20"/>
                            <w:szCs w:val="20"/>
                          </w:rPr>
                          <w:t>Full time    Part time</w:t>
                        </w:r>
                      </w:p>
                    </w:tc>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6119C7" w:rsidRDefault="006119C7">
                        <w:pPr>
                          <w:snapToGrid w:val="0"/>
                          <w:jc w:val="both"/>
                          <w:rPr>
                            <w:rFonts w:ascii="Calibri" w:hAnsi="Calibri"/>
                            <w:sz w:val="20"/>
                            <w:szCs w:val="20"/>
                          </w:rPr>
                        </w:pPr>
                        <w:r>
                          <w:rPr>
                            <w:rFonts w:ascii="Calibri" w:hAnsi="Calibri"/>
                            <w:sz w:val="20"/>
                            <w:szCs w:val="20"/>
                          </w:rPr>
                          <w:t>Name:</w:t>
                        </w:r>
                      </w:p>
                    </w:tc>
                  </w:tr>
                  <w:tr w:rsidR="006119C7">
                    <w:trPr>
                      <w:trHeight w:val="319"/>
                    </w:trPr>
                    <w:tc>
                      <w:tcPr>
                        <w:tcW w:w="1417" w:type="dxa"/>
                        <w:vMerge/>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p>
                    </w:tc>
                    <w:tc>
                      <w:tcPr>
                        <w:tcW w:w="2431" w:type="dxa"/>
                        <w:gridSpan w:val="2"/>
                        <w:tcBorders>
                          <w:top w:val="single" w:sz="4" w:space="0" w:color="000000"/>
                          <w:left w:val="single" w:sz="4" w:space="0" w:color="000000"/>
                          <w:bottom w:val="single" w:sz="4" w:space="0" w:color="000000"/>
                        </w:tcBorders>
                        <w:shd w:val="clear" w:color="auto" w:fill="auto"/>
                      </w:tcPr>
                      <w:p w:rsidR="006119C7" w:rsidRDefault="006119C7">
                        <w:pPr>
                          <w:snapToGrid w:val="0"/>
                          <w:jc w:val="both"/>
                          <w:rPr>
                            <w:rFonts w:ascii="Calibri" w:hAnsi="Calibri"/>
                            <w:sz w:val="20"/>
                            <w:szCs w:val="20"/>
                          </w:rPr>
                        </w:pPr>
                        <w:r>
                          <w:rPr>
                            <w:rFonts w:ascii="Calibri" w:hAnsi="Calibri"/>
                            <w:sz w:val="20"/>
                            <w:szCs w:val="20"/>
                          </w:rPr>
                          <w:t>Full time    Part time</w:t>
                        </w:r>
                      </w:p>
                    </w:tc>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6119C7" w:rsidRDefault="006119C7">
                        <w:pPr>
                          <w:snapToGrid w:val="0"/>
                          <w:jc w:val="both"/>
                          <w:rPr>
                            <w:rFonts w:ascii="Calibri" w:hAnsi="Calibri"/>
                            <w:sz w:val="20"/>
                            <w:szCs w:val="20"/>
                          </w:rPr>
                        </w:pPr>
                        <w:r>
                          <w:rPr>
                            <w:rFonts w:ascii="Calibri" w:hAnsi="Calibri"/>
                            <w:sz w:val="20"/>
                            <w:szCs w:val="20"/>
                          </w:rPr>
                          <w:t>Name:</w:t>
                        </w:r>
                      </w:p>
                    </w:tc>
                  </w:tr>
                  <w:tr w:rsidR="006119C7">
                    <w:trPr>
                      <w:trHeight w:val="319"/>
                    </w:trPr>
                    <w:tc>
                      <w:tcPr>
                        <w:tcW w:w="1417" w:type="dxa"/>
                        <w:vMerge/>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p>
                    </w:tc>
                    <w:tc>
                      <w:tcPr>
                        <w:tcW w:w="2431" w:type="dxa"/>
                        <w:gridSpan w:val="2"/>
                        <w:tcBorders>
                          <w:top w:val="single" w:sz="4" w:space="0" w:color="000000"/>
                          <w:left w:val="single" w:sz="4" w:space="0" w:color="000000"/>
                          <w:bottom w:val="single" w:sz="4" w:space="0" w:color="000000"/>
                        </w:tcBorders>
                        <w:shd w:val="clear" w:color="auto" w:fill="auto"/>
                      </w:tcPr>
                      <w:p w:rsidR="006119C7" w:rsidRDefault="006119C7">
                        <w:pPr>
                          <w:snapToGrid w:val="0"/>
                          <w:jc w:val="both"/>
                          <w:rPr>
                            <w:rFonts w:ascii="Calibri" w:hAnsi="Calibri"/>
                            <w:sz w:val="20"/>
                            <w:szCs w:val="20"/>
                          </w:rPr>
                        </w:pPr>
                        <w:r>
                          <w:rPr>
                            <w:rFonts w:ascii="Calibri" w:hAnsi="Calibri"/>
                            <w:sz w:val="20"/>
                            <w:szCs w:val="20"/>
                          </w:rPr>
                          <w:t>Full time    Part time</w:t>
                        </w:r>
                      </w:p>
                    </w:tc>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6119C7" w:rsidRDefault="006119C7">
                        <w:pPr>
                          <w:snapToGrid w:val="0"/>
                          <w:jc w:val="both"/>
                          <w:rPr>
                            <w:rFonts w:ascii="Calibri" w:hAnsi="Calibri"/>
                            <w:sz w:val="20"/>
                            <w:szCs w:val="20"/>
                          </w:rPr>
                        </w:pPr>
                        <w:r>
                          <w:rPr>
                            <w:rFonts w:ascii="Calibri" w:hAnsi="Calibri"/>
                            <w:sz w:val="20"/>
                            <w:szCs w:val="20"/>
                          </w:rPr>
                          <w:t>Name:</w:t>
                        </w:r>
                      </w:p>
                    </w:tc>
                  </w:tr>
                  <w:tr w:rsidR="006119C7">
                    <w:trPr>
                      <w:trHeight w:val="319"/>
                    </w:trPr>
                    <w:tc>
                      <w:tcPr>
                        <w:tcW w:w="1417" w:type="dxa"/>
                        <w:vMerge/>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p>
                    </w:tc>
                    <w:tc>
                      <w:tcPr>
                        <w:tcW w:w="2431" w:type="dxa"/>
                        <w:gridSpan w:val="2"/>
                        <w:tcBorders>
                          <w:top w:val="single" w:sz="4" w:space="0" w:color="000000"/>
                          <w:left w:val="single" w:sz="4" w:space="0" w:color="000000"/>
                          <w:bottom w:val="single" w:sz="4" w:space="0" w:color="000000"/>
                        </w:tcBorders>
                        <w:shd w:val="clear" w:color="auto" w:fill="auto"/>
                      </w:tcPr>
                      <w:p w:rsidR="006119C7" w:rsidRDefault="006119C7">
                        <w:pPr>
                          <w:snapToGrid w:val="0"/>
                          <w:jc w:val="both"/>
                          <w:rPr>
                            <w:rFonts w:ascii="Calibri" w:hAnsi="Calibri"/>
                            <w:sz w:val="20"/>
                            <w:szCs w:val="20"/>
                          </w:rPr>
                        </w:pPr>
                        <w:r>
                          <w:rPr>
                            <w:rFonts w:ascii="Calibri" w:hAnsi="Calibri"/>
                            <w:sz w:val="20"/>
                            <w:szCs w:val="20"/>
                          </w:rPr>
                          <w:t>Full time    Part time</w:t>
                        </w:r>
                      </w:p>
                    </w:tc>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6119C7" w:rsidRDefault="006119C7">
                        <w:pPr>
                          <w:snapToGrid w:val="0"/>
                          <w:jc w:val="both"/>
                          <w:rPr>
                            <w:rFonts w:ascii="Calibri" w:hAnsi="Calibri"/>
                            <w:sz w:val="20"/>
                            <w:szCs w:val="20"/>
                          </w:rPr>
                        </w:pPr>
                        <w:r>
                          <w:rPr>
                            <w:rFonts w:ascii="Calibri" w:hAnsi="Calibri"/>
                            <w:sz w:val="20"/>
                            <w:szCs w:val="20"/>
                          </w:rPr>
                          <w:t>Name:</w:t>
                        </w:r>
                      </w:p>
                    </w:tc>
                  </w:tr>
                  <w:tr w:rsidR="006119C7">
                    <w:trPr>
                      <w:trHeight w:val="319"/>
                    </w:trPr>
                    <w:tc>
                      <w:tcPr>
                        <w:tcW w:w="1417" w:type="dxa"/>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r>
                          <w:rPr>
                            <w:rFonts w:ascii="Calibri" w:hAnsi="Calibri"/>
                            <w:b/>
                            <w:sz w:val="20"/>
                            <w:szCs w:val="20"/>
                          </w:rPr>
                          <w:t>YES</w:t>
                        </w:r>
                        <w:r>
                          <w:rPr>
                            <w:rFonts w:ascii="Calibri" w:hAnsi="Calibri"/>
                            <w:b/>
                            <w:sz w:val="20"/>
                            <w:szCs w:val="20"/>
                          </w:rPr>
                          <w:tab/>
                          <w:t>NO</w:t>
                        </w: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tcPr>
                      <w:p w:rsidR="006119C7" w:rsidRDefault="006119C7">
                        <w:pPr>
                          <w:snapToGrid w:val="0"/>
                          <w:rPr>
                            <w:rFonts w:ascii="Calibri" w:hAnsi="Calibri"/>
                            <w:sz w:val="20"/>
                            <w:szCs w:val="20"/>
                          </w:rPr>
                        </w:pPr>
                        <w:r>
                          <w:rPr>
                            <w:rFonts w:ascii="Calibri" w:hAnsi="Calibri"/>
                            <w:sz w:val="20"/>
                            <w:szCs w:val="20"/>
                          </w:rPr>
                          <w:t xml:space="preserve">If yes to the previous question, does the household meet any of the qualifications listed below?  Check all that apply. </w:t>
                        </w:r>
                      </w:p>
                    </w:tc>
                  </w:tr>
                  <w:tr w:rsidR="006119C7">
                    <w:trPr>
                      <w:trHeight w:val="213"/>
                    </w:trPr>
                    <w:tc>
                      <w:tcPr>
                        <w:tcW w:w="1417" w:type="dxa"/>
                        <w:vMerge w:val="restart"/>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p>
                    </w:tc>
                    <w:tc>
                      <w:tcPr>
                        <w:tcW w:w="608" w:type="dxa"/>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p>
                    </w:tc>
                    <w:tc>
                      <w:tcPr>
                        <w:tcW w:w="7488" w:type="dxa"/>
                        <w:gridSpan w:val="2"/>
                        <w:tcBorders>
                          <w:top w:val="single" w:sz="4" w:space="0" w:color="000000"/>
                          <w:left w:val="single" w:sz="4" w:space="0" w:color="000000"/>
                          <w:bottom w:val="single" w:sz="4" w:space="0" w:color="000000"/>
                          <w:right w:val="single" w:sz="4" w:space="0" w:color="000000"/>
                        </w:tcBorders>
                        <w:shd w:val="clear" w:color="auto" w:fill="auto"/>
                      </w:tcPr>
                      <w:p w:rsidR="006119C7" w:rsidRDefault="006119C7">
                        <w:pPr>
                          <w:numPr>
                            <w:ilvl w:val="0"/>
                            <w:numId w:val="6"/>
                          </w:numPr>
                          <w:snapToGrid w:val="0"/>
                          <w:rPr>
                            <w:rFonts w:ascii="Calibri" w:hAnsi="Calibri"/>
                            <w:sz w:val="20"/>
                            <w:szCs w:val="20"/>
                          </w:rPr>
                        </w:pPr>
                        <w:r>
                          <w:rPr>
                            <w:rFonts w:ascii="Calibri" w:hAnsi="Calibri"/>
                            <w:sz w:val="20"/>
                            <w:szCs w:val="20"/>
                          </w:rPr>
                          <w:t>Receiving assistance under Title IV of the Social Security Act (AFDC/TANF).</w:t>
                        </w:r>
                      </w:p>
                    </w:tc>
                  </w:tr>
                  <w:tr w:rsidR="006119C7">
                    <w:trPr>
                      <w:trHeight w:val="213"/>
                    </w:trPr>
                    <w:tc>
                      <w:tcPr>
                        <w:tcW w:w="1417" w:type="dxa"/>
                        <w:vMerge/>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p>
                    </w:tc>
                    <w:tc>
                      <w:tcPr>
                        <w:tcW w:w="608" w:type="dxa"/>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p>
                    </w:tc>
                    <w:tc>
                      <w:tcPr>
                        <w:tcW w:w="7488" w:type="dxa"/>
                        <w:gridSpan w:val="2"/>
                        <w:tcBorders>
                          <w:top w:val="single" w:sz="4" w:space="0" w:color="000000"/>
                          <w:left w:val="single" w:sz="4" w:space="0" w:color="000000"/>
                          <w:bottom w:val="single" w:sz="4" w:space="0" w:color="000000"/>
                          <w:right w:val="single" w:sz="4" w:space="0" w:color="000000"/>
                        </w:tcBorders>
                        <w:shd w:val="clear" w:color="auto" w:fill="auto"/>
                      </w:tcPr>
                      <w:p w:rsidR="006119C7" w:rsidRDefault="006119C7">
                        <w:pPr>
                          <w:numPr>
                            <w:ilvl w:val="0"/>
                            <w:numId w:val="6"/>
                          </w:numPr>
                          <w:snapToGrid w:val="0"/>
                          <w:rPr>
                            <w:rFonts w:ascii="Calibri" w:hAnsi="Calibri"/>
                            <w:sz w:val="20"/>
                            <w:szCs w:val="20"/>
                          </w:rPr>
                        </w:pPr>
                        <w:r>
                          <w:rPr>
                            <w:rFonts w:ascii="Calibri" w:hAnsi="Calibri"/>
                            <w:sz w:val="20"/>
                            <w:szCs w:val="20"/>
                          </w:rPr>
                          <w:t>Enrolled in a job training program receiving assistance through the Job Training Partnership Act (JTPA) or other similar program.</w:t>
                        </w:r>
                      </w:p>
                    </w:tc>
                  </w:tr>
                  <w:tr w:rsidR="006119C7">
                    <w:trPr>
                      <w:trHeight w:val="213"/>
                    </w:trPr>
                    <w:tc>
                      <w:tcPr>
                        <w:tcW w:w="1417" w:type="dxa"/>
                        <w:vMerge/>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p>
                    </w:tc>
                    <w:tc>
                      <w:tcPr>
                        <w:tcW w:w="608" w:type="dxa"/>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p>
                    </w:tc>
                    <w:tc>
                      <w:tcPr>
                        <w:tcW w:w="7488" w:type="dxa"/>
                        <w:gridSpan w:val="2"/>
                        <w:tcBorders>
                          <w:top w:val="single" w:sz="4" w:space="0" w:color="000000"/>
                          <w:left w:val="single" w:sz="4" w:space="0" w:color="000000"/>
                          <w:bottom w:val="single" w:sz="4" w:space="0" w:color="000000"/>
                          <w:right w:val="single" w:sz="4" w:space="0" w:color="000000"/>
                        </w:tcBorders>
                        <w:shd w:val="clear" w:color="auto" w:fill="auto"/>
                      </w:tcPr>
                      <w:p w:rsidR="006119C7" w:rsidRDefault="006119C7">
                        <w:pPr>
                          <w:numPr>
                            <w:ilvl w:val="0"/>
                            <w:numId w:val="6"/>
                          </w:numPr>
                          <w:snapToGrid w:val="0"/>
                          <w:rPr>
                            <w:rFonts w:ascii="Calibri" w:hAnsi="Calibri"/>
                            <w:sz w:val="20"/>
                            <w:szCs w:val="20"/>
                          </w:rPr>
                        </w:pPr>
                        <w:r>
                          <w:rPr>
                            <w:rFonts w:ascii="Calibri" w:hAnsi="Calibri"/>
                            <w:sz w:val="20"/>
                            <w:szCs w:val="20"/>
                          </w:rPr>
                          <w:t>Married and filing a joint tax return.</w:t>
                        </w:r>
                      </w:p>
                    </w:tc>
                  </w:tr>
                  <w:tr w:rsidR="006119C7">
                    <w:trPr>
                      <w:trHeight w:val="213"/>
                    </w:trPr>
                    <w:tc>
                      <w:tcPr>
                        <w:tcW w:w="1417" w:type="dxa"/>
                        <w:vMerge/>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p>
                    </w:tc>
                    <w:tc>
                      <w:tcPr>
                        <w:tcW w:w="608" w:type="dxa"/>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p>
                    </w:tc>
                    <w:tc>
                      <w:tcPr>
                        <w:tcW w:w="7488" w:type="dxa"/>
                        <w:gridSpan w:val="2"/>
                        <w:tcBorders>
                          <w:top w:val="single" w:sz="4" w:space="0" w:color="000000"/>
                          <w:left w:val="single" w:sz="4" w:space="0" w:color="000000"/>
                          <w:bottom w:val="single" w:sz="4" w:space="0" w:color="000000"/>
                          <w:right w:val="single" w:sz="4" w:space="0" w:color="000000"/>
                        </w:tcBorders>
                        <w:shd w:val="clear" w:color="auto" w:fill="auto"/>
                      </w:tcPr>
                      <w:p w:rsidR="006119C7" w:rsidRDefault="006119C7">
                        <w:pPr>
                          <w:numPr>
                            <w:ilvl w:val="0"/>
                            <w:numId w:val="6"/>
                          </w:numPr>
                          <w:snapToGrid w:val="0"/>
                          <w:rPr>
                            <w:rFonts w:ascii="Calibri" w:hAnsi="Calibri"/>
                            <w:sz w:val="20"/>
                            <w:szCs w:val="20"/>
                          </w:rPr>
                        </w:pPr>
                        <w:r>
                          <w:rPr>
                            <w:rFonts w:ascii="Calibri" w:hAnsi="Calibri"/>
                            <w:sz w:val="20"/>
                            <w:szCs w:val="20"/>
                          </w:rPr>
                          <w:t xml:space="preserve">Single parent with dependant child or children and neither the parent or child(ren) are dependant of another individual.  </w:t>
                        </w:r>
                      </w:p>
                    </w:tc>
                  </w:tr>
                  <w:tr w:rsidR="006119C7">
                    <w:trPr>
                      <w:trHeight w:val="213"/>
                    </w:trPr>
                    <w:tc>
                      <w:tcPr>
                        <w:tcW w:w="1417" w:type="dxa"/>
                        <w:vMerge/>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p>
                    </w:tc>
                    <w:tc>
                      <w:tcPr>
                        <w:tcW w:w="608" w:type="dxa"/>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p>
                    </w:tc>
                    <w:tc>
                      <w:tcPr>
                        <w:tcW w:w="7488" w:type="dxa"/>
                        <w:gridSpan w:val="2"/>
                        <w:tcBorders>
                          <w:top w:val="single" w:sz="4" w:space="0" w:color="000000"/>
                          <w:left w:val="single" w:sz="4" w:space="0" w:color="000000"/>
                          <w:bottom w:val="single" w:sz="4" w:space="0" w:color="000000"/>
                          <w:right w:val="single" w:sz="4" w:space="0" w:color="000000"/>
                        </w:tcBorders>
                        <w:shd w:val="clear" w:color="auto" w:fill="auto"/>
                      </w:tcPr>
                      <w:p w:rsidR="006119C7" w:rsidRDefault="006119C7">
                        <w:pPr>
                          <w:numPr>
                            <w:ilvl w:val="0"/>
                            <w:numId w:val="6"/>
                          </w:numPr>
                          <w:snapToGrid w:val="0"/>
                          <w:rPr>
                            <w:rFonts w:ascii="Calibri" w:hAnsi="Calibri"/>
                            <w:sz w:val="20"/>
                            <w:szCs w:val="20"/>
                          </w:rPr>
                        </w:pPr>
                        <w:r>
                          <w:rPr>
                            <w:rFonts w:ascii="Calibri" w:hAnsi="Calibri"/>
                            <w:sz w:val="20"/>
                            <w:szCs w:val="20"/>
                          </w:rPr>
                          <w:t>Any member of the household previously a foster child.</w:t>
                        </w:r>
                      </w:p>
                    </w:tc>
                  </w:tr>
                  <w:tr w:rsidR="006119C7">
                    <w:trPr>
                      <w:trHeight w:val="319"/>
                    </w:trPr>
                    <w:tc>
                      <w:tcPr>
                        <w:tcW w:w="1417" w:type="dxa"/>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r>
                          <w:rPr>
                            <w:rFonts w:ascii="Calibri" w:hAnsi="Calibri"/>
                            <w:b/>
                            <w:sz w:val="20"/>
                            <w:szCs w:val="20"/>
                          </w:rPr>
                          <w:t>YES</w:t>
                        </w:r>
                        <w:r>
                          <w:rPr>
                            <w:rFonts w:ascii="Calibri" w:hAnsi="Calibri"/>
                            <w:b/>
                            <w:sz w:val="20"/>
                            <w:szCs w:val="20"/>
                          </w:rPr>
                          <w:tab/>
                          <w:t>NO</w:t>
                        </w:r>
                      </w:p>
                      <w:p w:rsidR="006119C7" w:rsidRDefault="006119C7">
                        <w:pPr>
                          <w:rPr>
                            <w:rFonts w:ascii="Calibri" w:hAnsi="Calibri"/>
                            <w:b/>
                            <w:sz w:val="20"/>
                            <w:szCs w:val="20"/>
                          </w:rPr>
                        </w:pP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tcPr>
                      <w:p w:rsidR="006119C7" w:rsidRDefault="006119C7">
                        <w:pPr>
                          <w:snapToGrid w:val="0"/>
                          <w:rPr>
                            <w:rFonts w:ascii="Calibri" w:hAnsi="Calibri"/>
                            <w:sz w:val="20"/>
                            <w:szCs w:val="20"/>
                          </w:rPr>
                        </w:pPr>
                        <w:r>
                          <w:rPr>
                            <w:rFonts w:ascii="Calibri" w:hAnsi="Calibri"/>
                            <w:sz w:val="20"/>
                            <w:szCs w:val="20"/>
                          </w:rPr>
                          <w:t xml:space="preserve">Will any household member require a live-in care attendant to live independently? </w:t>
                        </w:r>
                      </w:p>
                      <w:p w:rsidR="006119C7" w:rsidRDefault="006119C7">
                        <w:pPr>
                          <w:rPr>
                            <w:rFonts w:ascii="Calibri" w:hAnsi="Calibri"/>
                            <w:sz w:val="20"/>
                            <w:szCs w:val="20"/>
                          </w:rPr>
                        </w:pPr>
                        <w:r>
                          <w:rPr>
                            <w:rFonts w:ascii="Calibri" w:hAnsi="Calibri"/>
                            <w:sz w:val="20"/>
                            <w:szCs w:val="20"/>
                          </w:rPr>
                          <w:t>Name of attendant:____________________________________</w:t>
                        </w:r>
                      </w:p>
                      <w:p w:rsidR="006119C7" w:rsidRDefault="006119C7">
                        <w:pPr>
                          <w:rPr>
                            <w:rFonts w:ascii="Calibri" w:hAnsi="Calibri"/>
                            <w:sz w:val="20"/>
                            <w:szCs w:val="20"/>
                          </w:rPr>
                        </w:pPr>
                        <w:r>
                          <w:rPr>
                            <w:rFonts w:ascii="Calibri" w:hAnsi="Calibri"/>
                            <w:sz w:val="20"/>
                            <w:szCs w:val="20"/>
                          </w:rPr>
                          <w:t>Relationship (if any):___________________________________</w:t>
                        </w:r>
                      </w:p>
                    </w:tc>
                  </w:tr>
                  <w:tr w:rsidR="006119C7">
                    <w:trPr>
                      <w:trHeight w:val="213"/>
                    </w:trPr>
                    <w:tc>
                      <w:tcPr>
                        <w:tcW w:w="1417" w:type="dxa"/>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r>
                          <w:rPr>
                            <w:rFonts w:ascii="Calibri" w:hAnsi="Calibri"/>
                            <w:b/>
                            <w:sz w:val="20"/>
                            <w:szCs w:val="20"/>
                          </w:rPr>
                          <w:t>YES</w:t>
                        </w:r>
                        <w:r>
                          <w:rPr>
                            <w:rFonts w:ascii="Calibri" w:hAnsi="Calibri"/>
                            <w:b/>
                            <w:sz w:val="20"/>
                            <w:szCs w:val="20"/>
                          </w:rPr>
                          <w:tab/>
                          <w:t>NO</w:t>
                        </w:r>
                      </w:p>
                      <w:p w:rsidR="006119C7" w:rsidRDefault="006119C7">
                        <w:pPr>
                          <w:rPr>
                            <w:rFonts w:ascii="Calibri" w:hAnsi="Calibri"/>
                            <w:b/>
                            <w:sz w:val="20"/>
                            <w:szCs w:val="20"/>
                          </w:rPr>
                        </w:pP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tcPr>
                      <w:p w:rsidR="006119C7" w:rsidRDefault="006119C7">
                        <w:pPr>
                          <w:snapToGrid w:val="0"/>
                          <w:rPr>
                            <w:rFonts w:ascii="Calibri" w:hAnsi="Calibri"/>
                            <w:sz w:val="20"/>
                            <w:szCs w:val="20"/>
                          </w:rPr>
                        </w:pPr>
                        <w:r>
                          <w:rPr>
                            <w:rFonts w:ascii="Calibri" w:hAnsi="Calibri"/>
                            <w:sz w:val="20"/>
                            <w:szCs w:val="20"/>
                          </w:rPr>
                          <w:t xml:space="preserve">Will the household receive Section 8 rental assistance at time of move in?   </w:t>
                        </w:r>
                      </w:p>
                      <w:p w:rsidR="006119C7" w:rsidRDefault="006119C7">
                        <w:pPr>
                          <w:rPr>
                            <w:rFonts w:ascii="Calibri" w:hAnsi="Calibri"/>
                            <w:sz w:val="20"/>
                            <w:szCs w:val="20"/>
                          </w:rPr>
                        </w:pPr>
                        <w:r>
                          <w:rPr>
                            <w:rFonts w:ascii="Calibri" w:hAnsi="Calibri"/>
                            <w:sz w:val="20"/>
                            <w:szCs w:val="20"/>
                          </w:rPr>
                          <w:t>Name of Agency:______________________________________</w:t>
                        </w:r>
                      </w:p>
                      <w:p w:rsidR="006119C7" w:rsidRDefault="006119C7">
                        <w:pPr>
                          <w:rPr>
                            <w:rFonts w:ascii="Calibri" w:hAnsi="Calibri"/>
                            <w:sz w:val="20"/>
                            <w:szCs w:val="20"/>
                          </w:rPr>
                        </w:pPr>
                        <w:r>
                          <w:rPr>
                            <w:rFonts w:ascii="Calibri" w:hAnsi="Calibri"/>
                            <w:sz w:val="20"/>
                            <w:szCs w:val="20"/>
                          </w:rPr>
                          <w:t>Contact Person: _______________________________________</w:t>
                        </w:r>
                      </w:p>
                    </w:tc>
                  </w:tr>
                  <w:tr w:rsidR="006119C7">
                    <w:trPr>
                      <w:trHeight w:val="319"/>
                    </w:trPr>
                    <w:tc>
                      <w:tcPr>
                        <w:tcW w:w="1417" w:type="dxa"/>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r>
                          <w:rPr>
                            <w:rFonts w:ascii="Calibri" w:hAnsi="Calibri"/>
                            <w:b/>
                            <w:sz w:val="20"/>
                            <w:szCs w:val="20"/>
                          </w:rPr>
                          <w:t>YES</w:t>
                        </w:r>
                        <w:r>
                          <w:rPr>
                            <w:rFonts w:ascii="Calibri" w:hAnsi="Calibri"/>
                            <w:b/>
                            <w:sz w:val="20"/>
                            <w:szCs w:val="20"/>
                          </w:rPr>
                          <w:tab/>
                          <w:t>NO</w:t>
                        </w:r>
                      </w:p>
                      <w:p w:rsidR="006119C7" w:rsidRDefault="006119C7">
                        <w:pPr>
                          <w:rPr>
                            <w:rFonts w:ascii="Calibri" w:hAnsi="Calibri"/>
                            <w:b/>
                            <w:sz w:val="20"/>
                            <w:szCs w:val="20"/>
                          </w:rPr>
                        </w:pP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tcPr>
                      <w:p w:rsidR="006119C7" w:rsidRDefault="006119C7">
                        <w:pPr>
                          <w:snapToGrid w:val="0"/>
                          <w:rPr>
                            <w:rFonts w:ascii="Calibri" w:hAnsi="Calibri"/>
                            <w:sz w:val="20"/>
                            <w:szCs w:val="20"/>
                          </w:rPr>
                        </w:pPr>
                        <w:r>
                          <w:rPr>
                            <w:rFonts w:ascii="Calibri" w:hAnsi="Calibri"/>
                            <w:sz w:val="20"/>
                            <w:szCs w:val="20"/>
                          </w:rPr>
                          <w:t xml:space="preserve">Will the household be eligible or be applying for Section 8 rental assistance in the next 12 months? </w:t>
                        </w:r>
                      </w:p>
                      <w:p w:rsidR="006119C7" w:rsidRDefault="006119C7">
                        <w:pPr>
                          <w:rPr>
                            <w:rFonts w:ascii="Calibri" w:hAnsi="Calibri"/>
                            <w:sz w:val="20"/>
                            <w:szCs w:val="20"/>
                          </w:rPr>
                        </w:pPr>
                        <w:r>
                          <w:rPr>
                            <w:rFonts w:ascii="Calibri" w:hAnsi="Calibri"/>
                            <w:sz w:val="20"/>
                            <w:szCs w:val="20"/>
                          </w:rPr>
                          <w:t>Expected Date:___________________________________________</w:t>
                        </w:r>
                      </w:p>
                      <w:p w:rsidR="006119C7" w:rsidRDefault="006119C7">
                        <w:pPr>
                          <w:rPr>
                            <w:rFonts w:ascii="Calibri" w:hAnsi="Calibri"/>
                            <w:sz w:val="20"/>
                            <w:szCs w:val="20"/>
                          </w:rPr>
                        </w:pPr>
                        <w:r>
                          <w:rPr>
                            <w:rFonts w:ascii="Calibri" w:hAnsi="Calibri"/>
                            <w:sz w:val="20"/>
                            <w:szCs w:val="20"/>
                          </w:rPr>
                          <w:t xml:space="preserve"> Name of Agency:_________________________________________</w:t>
                        </w:r>
                      </w:p>
                      <w:p w:rsidR="006119C7" w:rsidRDefault="006119C7">
                        <w:pPr>
                          <w:rPr>
                            <w:rFonts w:ascii="Calibri" w:hAnsi="Calibri"/>
                            <w:sz w:val="20"/>
                            <w:szCs w:val="20"/>
                          </w:rPr>
                        </w:pPr>
                        <w:r>
                          <w:rPr>
                            <w:rFonts w:ascii="Calibri" w:hAnsi="Calibri"/>
                            <w:sz w:val="20"/>
                            <w:szCs w:val="20"/>
                          </w:rPr>
                          <w:t xml:space="preserve"> Contact Person:__________________________________________</w:t>
                        </w:r>
                      </w:p>
                    </w:tc>
                  </w:tr>
                  <w:tr w:rsidR="006119C7">
                    <w:trPr>
                      <w:trHeight w:val="319"/>
                    </w:trPr>
                    <w:tc>
                      <w:tcPr>
                        <w:tcW w:w="1417" w:type="dxa"/>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r>
                          <w:rPr>
                            <w:rFonts w:ascii="Calibri" w:hAnsi="Calibri"/>
                            <w:b/>
                            <w:sz w:val="20"/>
                            <w:szCs w:val="20"/>
                          </w:rPr>
                          <w:t>YES</w:t>
                        </w:r>
                        <w:r>
                          <w:rPr>
                            <w:rFonts w:ascii="Calibri" w:hAnsi="Calibri"/>
                            <w:b/>
                            <w:sz w:val="20"/>
                            <w:szCs w:val="20"/>
                          </w:rPr>
                          <w:tab/>
                          <w:t>NO</w:t>
                        </w:r>
                      </w:p>
                      <w:p w:rsidR="006119C7" w:rsidRDefault="006119C7">
                        <w:pPr>
                          <w:rPr>
                            <w:rFonts w:ascii="Calibri" w:hAnsi="Calibri"/>
                            <w:b/>
                            <w:sz w:val="20"/>
                            <w:szCs w:val="20"/>
                          </w:rPr>
                        </w:pP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tcPr>
                      <w:p w:rsidR="006119C7" w:rsidRDefault="006119C7">
                        <w:pPr>
                          <w:snapToGrid w:val="0"/>
                          <w:rPr>
                            <w:rFonts w:ascii="Calibri" w:hAnsi="Calibri"/>
                            <w:sz w:val="20"/>
                            <w:szCs w:val="20"/>
                          </w:rPr>
                        </w:pPr>
                        <w:r>
                          <w:rPr>
                            <w:rFonts w:ascii="Calibri" w:hAnsi="Calibri"/>
                            <w:sz w:val="20"/>
                            <w:szCs w:val="20"/>
                          </w:rPr>
                          <w:t>Would the household like to be considered for a handicapped unit?</w:t>
                        </w:r>
                      </w:p>
                    </w:tc>
                  </w:tr>
                  <w:tr w:rsidR="006119C7">
                    <w:trPr>
                      <w:trHeight w:val="319"/>
                    </w:trPr>
                    <w:tc>
                      <w:tcPr>
                        <w:tcW w:w="1417" w:type="dxa"/>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r>
                          <w:rPr>
                            <w:rFonts w:ascii="Calibri" w:hAnsi="Calibri"/>
                            <w:b/>
                            <w:sz w:val="20"/>
                            <w:szCs w:val="20"/>
                          </w:rPr>
                          <w:t>YES</w:t>
                        </w:r>
                        <w:r>
                          <w:rPr>
                            <w:rFonts w:ascii="Calibri" w:hAnsi="Calibri"/>
                            <w:b/>
                            <w:sz w:val="20"/>
                            <w:szCs w:val="20"/>
                          </w:rPr>
                          <w:tab/>
                          <w:t>NO</w:t>
                        </w:r>
                      </w:p>
                      <w:p w:rsidR="006119C7" w:rsidRDefault="006119C7">
                        <w:pPr>
                          <w:rPr>
                            <w:rFonts w:ascii="Calibri" w:hAnsi="Calibri"/>
                            <w:b/>
                            <w:sz w:val="20"/>
                            <w:szCs w:val="20"/>
                          </w:rPr>
                        </w:pP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tcPr>
                      <w:p w:rsidR="006119C7" w:rsidRDefault="006119C7">
                        <w:pPr>
                          <w:snapToGrid w:val="0"/>
                          <w:rPr>
                            <w:rFonts w:ascii="Calibri" w:hAnsi="Calibri"/>
                            <w:sz w:val="20"/>
                            <w:szCs w:val="20"/>
                          </w:rPr>
                        </w:pPr>
                        <w:r>
                          <w:rPr>
                            <w:rFonts w:ascii="Calibri" w:hAnsi="Calibri"/>
                            <w:sz w:val="20"/>
                            <w:szCs w:val="20"/>
                          </w:rPr>
                          <w:t xml:space="preserve">Would any household member benefit from any adjustments to make this apartment accessible to individuals with disabilities?  </w:t>
                        </w:r>
                      </w:p>
                    </w:tc>
                  </w:tr>
                  <w:tr w:rsidR="006119C7" w:rsidTr="0090772E">
                    <w:trPr>
                      <w:trHeight w:val="319"/>
                    </w:trPr>
                    <w:tc>
                      <w:tcPr>
                        <w:tcW w:w="1417" w:type="dxa"/>
                        <w:tcBorders>
                          <w:top w:val="single" w:sz="4" w:space="0" w:color="000000"/>
                          <w:left w:val="single" w:sz="4" w:space="0" w:color="000000"/>
                          <w:bottom w:val="single" w:sz="4" w:space="0" w:color="000000"/>
                        </w:tcBorders>
                        <w:shd w:val="clear" w:color="auto" w:fill="auto"/>
                      </w:tcPr>
                      <w:p w:rsidR="006119C7" w:rsidRDefault="006119C7">
                        <w:pPr>
                          <w:snapToGrid w:val="0"/>
                          <w:rPr>
                            <w:rFonts w:ascii="Calibri" w:hAnsi="Calibri"/>
                            <w:b/>
                            <w:sz w:val="20"/>
                            <w:szCs w:val="20"/>
                          </w:rPr>
                        </w:pPr>
                        <w:r>
                          <w:rPr>
                            <w:rFonts w:ascii="Calibri" w:hAnsi="Calibri"/>
                            <w:b/>
                            <w:sz w:val="20"/>
                            <w:szCs w:val="20"/>
                          </w:rPr>
                          <w:t>YES</w:t>
                        </w:r>
                        <w:r>
                          <w:rPr>
                            <w:rFonts w:ascii="Calibri" w:hAnsi="Calibri"/>
                            <w:b/>
                            <w:sz w:val="20"/>
                            <w:szCs w:val="20"/>
                          </w:rPr>
                          <w:tab/>
                          <w:t>NO</w:t>
                        </w:r>
                      </w:p>
                      <w:p w:rsidR="006119C7" w:rsidRDefault="006119C7">
                        <w:pPr>
                          <w:rPr>
                            <w:rFonts w:ascii="Calibri" w:hAnsi="Calibri"/>
                            <w:b/>
                            <w:sz w:val="20"/>
                            <w:szCs w:val="20"/>
                          </w:rPr>
                        </w:pPr>
                      </w:p>
                    </w:tc>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tcPr>
                      <w:p w:rsidR="006119C7" w:rsidRDefault="006119C7">
                        <w:pPr>
                          <w:snapToGrid w:val="0"/>
                          <w:rPr>
                            <w:rFonts w:ascii="Calibri" w:hAnsi="Calibri"/>
                            <w:sz w:val="20"/>
                            <w:szCs w:val="20"/>
                          </w:rPr>
                        </w:pPr>
                        <w:r>
                          <w:rPr>
                            <w:rFonts w:ascii="Calibri" w:hAnsi="Calibri"/>
                            <w:sz w:val="20"/>
                            <w:szCs w:val="20"/>
                          </w:rPr>
                          <w:t>Will this apartment serve as the only primary residence for the tenant and co-tenant of this household?</w:t>
                        </w:r>
                      </w:p>
                    </w:tc>
                  </w:tr>
                  <w:tr w:rsidR="006119C7" w:rsidTr="0090772E">
                    <w:trPr>
                      <w:trHeight w:val="319"/>
                    </w:trPr>
                    <w:tc>
                      <w:tcPr>
                        <w:tcW w:w="1417" w:type="dxa"/>
                        <w:tcBorders>
                          <w:top w:val="single" w:sz="4" w:space="0" w:color="000000"/>
                          <w:left w:val="single" w:sz="4" w:space="0" w:color="000000"/>
                          <w:bottom w:val="single" w:sz="4" w:space="0" w:color="auto"/>
                        </w:tcBorders>
                        <w:shd w:val="clear" w:color="auto" w:fill="auto"/>
                      </w:tcPr>
                      <w:p w:rsidR="006119C7" w:rsidRDefault="006119C7">
                        <w:pPr>
                          <w:snapToGrid w:val="0"/>
                          <w:rPr>
                            <w:rFonts w:ascii="Calibri" w:hAnsi="Calibri"/>
                            <w:b/>
                            <w:sz w:val="20"/>
                            <w:szCs w:val="20"/>
                          </w:rPr>
                        </w:pPr>
                        <w:r>
                          <w:rPr>
                            <w:rFonts w:ascii="Calibri" w:hAnsi="Calibri"/>
                            <w:b/>
                            <w:sz w:val="20"/>
                            <w:szCs w:val="20"/>
                          </w:rPr>
                          <w:t>YES</w:t>
                        </w:r>
                        <w:r>
                          <w:rPr>
                            <w:rFonts w:ascii="Calibri" w:hAnsi="Calibri"/>
                            <w:b/>
                            <w:sz w:val="20"/>
                            <w:szCs w:val="20"/>
                          </w:rPr>
                          <w:tab/>
                          <w:t>NO</w:t>
                        </w:r>
                      </w:p>
                      <w:p w:rsidR="006119C7" w:rsidRDefault="006119C7">
                        <w:pPr>
                          <w:rPr>
                            <w:rFonts w:ascii="Calibri" w:hAnsi="Calibri"/>
                            <w:b/>
                            <w:sz w:val="20"/>
                            <w:szCs w:val="20"/>
                          </w:rPr>
                        </w:pPr>
                      </w:p>
                    </w:tc>
                    <w:tc>
                      <w:tcPr>
                        <w:tcW w:w="8096" w:type="dxa"/>
                        <w:gridSpan w:val="3"/>
                        <w:tcBorders>
                          <w:top w:val="single" w:sz="4" w:space="0" w:color="000000"/>
                          <w:left w:val="single" w:sz="4" w:space="0" w:color="000000"/>
                          <w:bottom w:val="single" w:sz="4" w:space="0" w:color="auto"/>
                          <w:right w:val="single" w:sz="4" w:space="0" w:color="000000"/>
                        </w:tcBorders>
                        <w:shd w:val="clear" w:color="auto" w:fill="auto"/>
                      </w:tcPr>
                      <w:p w:rsidR="006119C7" w:rsidRPr="0039560A" w:rsidRDefault="006119C7" w:rsidP="002911CF">
                        <w:pPr>
                          <w:snapToGrid w:val="0"/>
                          <w:rPr>
                            <w:rFonts w:ascii="Calibri" w:hAnsi="Calibri" w:cs="Arial"/>
                            <w:sz w:val="20"/>
                            <w:szCs w:val="20"/>
                          </w:rPr>
                        </w:pPr>
                        <w:r w:rsidRPr="0039560A">
                          <w:rPr>
                            <w:rFonts w:ascii="Calibri" w:hAnsi="Calibri"/>
                            <w:sz w:val="20"/>
                            <w:szCs w:val="20"/>
                          </w:rPr>
                          <w:t xml:space="preserve">Is the tenant and co-tenant US citizens or a qualified alien?  </w:t>
                        </w:r>
                        <w:r w:rsidRPr="0039560A">
                          <w:rPr>
                            <w:rFonts w:ascii="Calibri" w:hAnsi="Calibri" w:cs="Arial"/>
                            <w:sz w:val="20"/>
                            <w:szCs w:val="20"/>
                          </w:rPr>
                          <w:t xml:space="preserve"> Legal or qualified alien refers to any person lawfully admitted to the country who meets the criteria in section 214 of the Housing and Community Development Act of 1980, 42 U.S.C. 1436a.</w:t>
                        </w:r>
                      </w:p>
                    </w:tc>
                  </w:tr>
                </w:tbl>
                <w:p w:rsidR="006119C7" w:rsidRDefault="006119C7">
                  <w:r>
                    <w:t xml:space="preserve"> </w:t>
                  </w:r>
                </w:p>
              </w:txbxContent>
            </v:textbox>
            <w10:wrap type="square" side="largest" anchorx="margin"/>
          </v:shape>
        </w:pict>
      </w:r>
      <w:r w:rsidR="0008687B">
        <w:rPr>
          <w:rFonts w:ascii="Calibri" w:hAnsi="Calibri"/>
          <w:b/>
        </w:rPr>
        <w:t xml:space="preserve">       </w:t>
      </w:r>
      <w:r w:rsidR="0012313F">
        <w:rPr>
          <w:rFonts w:ascii="Calibri" w:hAnsi="Calibri"/>
          <w:b/>
        </w:rPr>
        <w:t>Applicant Status</w:t>
      </w:r>
    </w:p>
    <w:p w:rsidR="0012313F" w:rsidRDefault="0012313F">
      <w:pPr>
        <w:rPr>
          <w:b/>
          <w:sz w:val="22"/>
          <w:szCs w:val="22"/>
        </w:rPr>
      </w:pPr>
    </w:p>
    <w:p w:rsidR="0012313F" w:rsidRDefault="0012313F">
      <w:pPr>
        <w:rPr>
          <w:b/>
          <w:sz w:val="4"/>
          <w:szCs w:val="4"/>
        </w:rPr>
      </w:pPr>
    </w:p>
    <w:p w:rsidR="0012313F" w:rsidRDefault="0012313F">
      <w:pPr>
        <w:rPr>
          <w:sz w:val="22"/>
          <w:szCs w:val="22"/>
        </w:rPr>
      </w:pPr>
    </w:p>
    <w:p w:rsidR="0012313F" w:rsidRDefault="0012313F">
      <w:pPr>
        <w:rPr>
          <w:sz w:val="22"/>
          <w:szCs w:val="22"/>
        </w:rPr>
      </w:pPr>
    </w:p>
    <w:p w:rsidR="0012313F" w:rsidRDefault="0012313F">
      <w:pPr>
        <w:rPr>
          <w:b/>
          <w:sz w:val="22"/>
          <w:szCs w:val="22"/>
        </w:rPr>
      </w:pPr>
    </w:p>
    <w:p w:rsidR="0012313F" w:rsidRDefault="0012313F">
      <w:pPr>
        <w:rPr>
          <w:sz w:val="22"/>
          <w:szCs w:val="22"/>
        </w:rPr>
      </w:pPr>
      <w:r>
        <w:rPr>
          <w:sz w:val="22"/>
          <w:szCs w:val="22"/>
        </w:rPr>
        <w:lastRenderedPageBreak/>
        <w:t xml:space="preserve">  </w:t>
      </w:r>
    </w:p>
    <w:p w:rsidR="0012313F" w:rsidRDefault="0012313F">
      <w:pPr>
        <w:rPr>
          <w:sz w:val="22"/>
          <w:szCs w:val="22"/>
        </w:rPr>
      </w:pPr>
    </w:p>
    <w:p w:rsidR="0012313F" w:rsidRDefault="0012313F">
      <w:pPr>
        <w:rPr>
          <w:rFonts w:ascii="Calibri" w:hAnsi="Calibri"/>
          <w:sz w:val="22"/>
          <w:szCs w:val="22"/>
        </w:rPr>
      </w:pPr>
      <w:r>
        <w:rPr>
          <w:rFonts w:ascii="Calibri" w:hAnsi="Calibri"/>
          <w:sz w:val="22"/>
          <w:szCs w:val="22"/>
        </w:rPr>
        <w:t>I understand that management is relying on this information to prove eligibility of the household for the Internal Revenue Code Section 42 Program (Section 42).  I certify, under penalties of perjury, that all information and answers to the questions contained on this form are true and complete to the best of my knowledge.  I consent to release the necessary information to determine the eligibility of the household.  I understand that providing false information or making false statements may be grounds for denial of the household's application.  I further understand that providing false representations herein constitutes an act of fraud and that such action may result in criminal penalties.</w:t>
      </w:r>
    </w:p>
    <w:p w:rsidR="0012313F" w:rsidRDefault="0012313F">
      <w:pPr>
        <w:rPr>
          <w:rFonts w:ascii="Calibri" w:hAnsi="Calibri"/>
          <w:b/>
          <w:sz w:val="22"/>
          <w:szCs w:val="22"/>
        </w:rPr>
      </w:pPr>
    </w:p>
    <w:p w:rsidR="0012313F" w:rsidRDefault="0012313F">
      <w:pPr>
        <w:rPr>
          <w:rFonts w:ascii="Calibri" w:hAnsi="Calibri"/>
          <w:sz w:val="22"/>
          <w:szCs w:val="22"/>
        </w:rPr>
      </w:pPr>
      <w:r>
        <w:rPr>
          <w:rFonts w:ascii="Calibri" w:hAnsi="Calibri"/>
          <w:sz w:val="22"/>
          <w:szCs w:val="22"/>
        </w:rPr>
        <w:t>I authorize my consent to have management verify the information contained in this application for purposes of proving my eligibility for occupancy.  I will provide all necessary information including, source names, addresses, phone numbers, account numbers where applicable and any other information required for expediting this process.  I understand that my occupancy is contingent on meeting management's resident selection criteria and Section 42 requirements.</w:t>
      </w:r>
    </w:p>
    <w:p w:rsidR="0012313F" w:rsidRDefault="0012313F">
      <w:pPr>
        <w:rPr>
          <w:rFonts w:ascii="Calibri" w:hAnsi="Calibri"/>
          <w:sz w:val="22"/>
          <w:szCs w:val="22"/>
        </w:rPr>
      </w:pPr>
    </w:p>
    <w:p w:rsidR="0012313F" w:rsidRDefault="0012313F">
      <w:pPr>
        <w:rPr>
          <w:rFonts w:ascii="Calibri" w:hAnsi="Calibri"/>
          <w:b/>
          <w:sz w:val="22"/>
          <w:szCs w:val="22"/>
        </w:rPr>
      </w:pPr>
      <w:r>
        <w:rPr>
          <w:rFonts w:ascii="Calibri" w:hAnsi="Calibri"/>
          <w:b/>
          <w:sz w:val="22"/>
          <w:szCs w:val="22"/>
        </w:rPr>
        <w:t>ALL ADULT HOUSEHOLD MEMBERS MUST SIGN BELOW:</w:t>
      </w:r>
    </w:p>
    <w:p w:rsidR="0012313F" w:rsidRDefault="0012313F">
      <w:pPr>
        <w:rPr>
          <w:rFonts w:ascii="Calibri" w:hAnsi="Calibri"/>
          <w:b/>
          <w:sz w:val="22"/>
          <w:szCs w:val="22"/>
        </w:rPr>
      </w:pPr>
    </w:p>
    <w:p w:rsidR="0012313F" w:rsidRDefault="0012313F">
      <w:pPr>
        <w:rPr>
          <w:rFonts w:ascii="Calibri" w:hAnsi="Calibri"/>
          <w:b/>
          <w:sz w:val="22"/>
          <w:szCs w:val="22"/>
        </w:rPr>
      </w:pPr>
      <w:r>
        <w:rPr>
          <w:rFonts w:ascii="Calibri" w:hAnsi="Calibri"/>
          <w:b/>
          <w:sz w:val="22"/>
          <w:szCs w:val="22"/>
        </w:rPr>
        <w:t>__________________________________________________</w:t>
      </w:r>
      <w:r>
        <w:rPr>
          <w:rFonts w:ascii="Calibri" w:hAnsi="Calibri"/>
          <w:b/>
          <w:sz w:val="22"/>
          <w:szCs w:val="22"/>
        </w:rPr>
        <w:tab/>
      </w:r>
      <w:r>
        <w:rPr>
          <w:rFonts w:ascii="Calibri" w:hAnsi="Calibri"/>
          <w:b/>
          <w:sz w:val="22"/>
          <w:szCs w:val="22"/>
        </w:rPr>
        <w:tab/>
        <w:t>____________________</w:t>
      </w:r>
    </w:p>
    <w:p w:rsidR="0012313F" w:rsidRDefault="0012313F">
      <w:pPr>
        <w:rPr>
          <w:rFonts w:ascii="Calibri" w:hAnsi="Calibri"/>
          <w:sz w:val="22"/>
          <w:szCs w:val="22"/>
        </w:rPr>
      </w:pPr>
      <w:r>
        <w:rPr>
          <w:rFonts w:ascii="Calibri" w:hAnsi="Calibri"/>
          <w:sz w:val="22"/>
          <w:szCs w:val="22"/>
        </w:rPr>
        <w:t>Signature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Date                                                                 </w:t>
      </w:r>
    </w:p>
    <w:p w:rsidR="0012313F" w:rsidRDefault="0012313F">
      <w:pPr>
        <w:rPr>
          <w:rFonts w:ascii="Calibri" w:hAnsi="Calibri"/>
          <w:sz w:val="22"/>
          <w:szCs w:val="22"/>
        </w:rPr>
      </w:pPr>
    </w:p>
    <w:p w:rsidR="0012313F" w:rsidRDefault="0012313F">
      <w:pPr>
        <w:rPr>
          <w:rFonts w:ascii="Calibri" w:hAnsi="Calibri"/>
          <w:sz w:val="22"/>
          <w:szCs w:val="22"/>
        </w:rPr>
      </w:pPr>
      <w:r>
        <w:rPr>
          <w:rFonts w:ascii="Calibri" w:hAnsi="Calibri"/>
          <w:sz w:val="22"/>
          <w:szCs w:val="22"/>
        </w:rPr>
        <w:t>__________________________________________________</w:t>
      </w:r>
      <w:r>
        <w:rPr>
          <w:rFonts w:ascii="Calibri" w:hAnsi="Calibri"/>
          <w:sz w:val="22"/>
          <w:szCs w:val="22"/>
        </w:rPr>
        <w:tab/>
      </w:r>
      <w:r>
        <w:rPr>
          <w:rFonts w:ascii="Calibri" w:hAnsi="Calibri"/>
          <w:sz w:val="22"/>
          <w:szCs w:val="22"/>
        </w:rPr>
        <w:tab/>
        <w:t>____________________</w:t>
      </w:r>
    </w:p>
    <w:p w:rsidR="0012313F" w:rsidRDefault="0012313F">
      <w:pPr>
        <w:rPr>
          <w:rFonts w:ascii="Calibri" w:hAnsi="Calibri"/>
          <w:sz w:val="22"/>
          <w:szCs w:val="22"/>
        </w:rPr>
      </w:pPr>
      <w:r>
        <w:rPr>
          <w:rFonts w:ascii="Calibri" w:hAnsi="Calibri"/>
          <w:sz w:val="22"/>
          <w:szCs w:val="22"/>
        </w:rPr>
        <w:t>Signature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Date</w:t>
      </w:r>
    </w:p>
    <w:p w:rsidR="0012313F" w:rsidRDefault="0012313F">
      <w:pPr>
        <w:rPr>
          <w:rFonts w:ascii="Calibri" w:hAnsi="Calibri"/>
          <w:sz w:val="22"/>
          <w:szCs w:val="22"/>
        </w:rPr>
      </w:pPr>
    </w:p>
    <w:p w:rsidR="0012313F" w:rsidRDefault="0012313F">
      <w:pPr>
        <w:rPr>
          <w:rFonts w:ascii="Calibri" w:hAnsi="Calibri"/>
          <w:sz w:val="22"/>
          <w:szCs w:val="22"/>
        </w:rPr>
      </w:pPr>
      <w:r>
        <w:rPr>
          <w:rFonts w:ascii="Calibri" w:hAnsi="Calibri"/>
          <w:sz w:val="22"/>
          <w:szCs w:val="22"/>
        </w:rPr>
        <w:t>__________________________________________________</w:t>
      </w:r>
      <w:r>
        <w:rPr>
          <w:rFonts w:ascii="Calibri" w:hAnsi="Calibri"/>
          <w:sz w:val="22"/>
          <w:szCs w:val="22"/>
        </w:rPr>
        <w:tab/>
      </w:r>
      <w:r>
        <w:rPr>
          <w:rFonts w:ascii="Calibri" w:hAnsi="Calibri"/>
          <w:sz w:val="22"/>
          <w:szCs w:val="22"/>
        </w:rPr>
        <w:tab/>
        <w:t>____________________</w:t>
      </w:r>
    </w:p>
    <w:p w:rsidR="0012313F" w:rsidRDefault="0012313F">
      <w:pPr>
        <w:rPr>
          <w:rFonts w:ascii="Calibri" w:hAnsi="Calibri"/>
          <w:sz w:val="22"/>
          <w:szCs w:val="22"/>
        </w:rPr>
      </w:pPr>
      <w:r>
        <w:rPr>
          <w:rFonts w:ascii="Calibri" w:hAnsi="Calibri"/>
          <w:sz w:val="22"/>
          <w:szCs w:val="22"/>
        </w:rPr>
        <w:t>Signature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Date</w:t>
      </w:r>
    </w:p>
    <w:p w:rsidR="0012313F" w:rsidRDefault="0012313F">
      <w:pPr>
        <w:rPr>
          <w:rFonts w:ascii="Calibri" w:hAnsi="Calibri"/>
          <w:sz w:val="22"/>
          <w:szCs w:val="22"/>
        </w:rPr>
      </w:pPr>
    </w:p>
    <w:p w:rsidR="0012313F" w:rsidRDefault="0012313F">
      <w:pPr>
        <w:autoSpaceDE w:val="0"/>
        <w:rPr>
          <w:rFonts w:ascii="Calibri" w:hAnsi="Calibri"/>
          <w:sz w:val="22"/>
          <w:szCs w:val="22"/>
        </w:rPr>
      </w:pPr>
      <w:r>
        <w:rPr>
          <w:rFonts w:ascii="Calibri" w:hAnsi="Calibri"/>
          <w:sz w:val="22"/>
          <w:szCs w:val="22"/>
        </w:rPr>
        <w:t>“The information regarding race, ethnicity, and sex designation solicited on this</w:t>
      </w:r>
    </w:p>
    <w:p w:rsidR="0012313F" w:rsidRDefault="0012313F">
      <w:pPr>
        <w:autoSpaceDE w:val="0"/>
        <w:rPr>
          <w:rFonts w:ascii="Calibri" w:hAnsi="Calibri"/>
          <w:sz w:val="22"/>
          <w:szCs w:val="22"/>
        </w:rPr>
      </w:pPr>
      <w:r>
        <w:rPr>
          <w:rFonts w:ascii="Calibri" w:hAnsi="Calibri"/>
          <w:sz w:val="22"/>
          <w:szCs w:val="22"/>
        </w:rPr>
        <w:t>application is requested in order to assure the Federal Government, acting through the</w:t>
      </w:r>
    </w:p>
    <w:p w:rsidR="0012313F" w:rsidRDefault="0012313F">
      <w:pPr>
        <w:autoSpaceDE w:val="0"/>
        <w:rPr>
          <w:rFonts w:ascii="Calibri" w:hAnsi="Calibri"/>
          <w:sz w:val="22"/>
          <w:szCs w:val="22"/>
        </w:rPr>
      </w:pPr>
      <w:r>
        <w:rPr>
          <w:rFonts w:ascii="Calibri" w:hAnsi="Calibri"/>
          <w:sz w:val="22"/>
          <w:szCs w:val="22"/>
        </w:rPr>
        <w:t>Rural Housing Service that the Federal laws prohibiting discrimination against tenant</w:t>
      </w:r>
    </w:p>
    <w:p w:rsidR="0012313F" w:rsidRDefault="0012313F">
      <w:pPr>
        <w:autoSpaceDE w:val="0"/>
        <w:rPr>
          <w:rFonts w:ascii="Calibri" w:hAnsi="Calibri"/>
          <w:sz w:val="22"/>
          <w:szCs w:val="22"/>
        </w:rPr>
      </w:pPr>
      <w:r>
        <w:rPr>
          <w:rFonts w:ascii="Calibri" w:hAnsi="Calibri"/>
          <w:sz w:val="22"/>
          <w:szCs w:val="22"/>
        </w:rPr>
        <w:t>applications on the basis of race, color, national origin, religion, sex, familial status, age,</w:t>
      </w:r>
    </w:p>
    <w:p w:rsidR="0012313F" w:rsidRDefault="0012313F">
      <w:pPr>
        <w:autoSpaceDE w:val="0"/>
        <w:rPr>
          <w:rFonts w:ascii="Calibri" w:hAnsi="Calibri"/>
          <w:sz w:val="22"/>
          <w:szCs w:val="22"/>
        </w:rPr>
      </w:pPr>
      <w:r>
        <w:rPr>
          <w:rFonts w:ascii="Calibri" w:hAnsi="Calibri"/>
          <w:sz w:val="22"/>
          <w:szCs w:val="22"/>
        </w:rPr>
        <w:t>and disability are complied with. You are not required to furnish this information, but are</w:t>
      </w:r>
    </w:p>
    <w:p w:rsidR="0012313F" w:rsidRDefault="0012313F">
      <w:pPr>
        <w:autoSpaceDE w:val="0"/>
        <w:rPr>
          <w:rFonts w:ascii="Calibri" w:hAnsi="Calibri"/>
          <w:sz w:val="22"/>
          <w:szCs w:val="22"/>
        </w:rPr>
      </w:pPr>
      <w:r>
        <w:rPr>
          <w:rFonts w:ascii="Calibri" w:hAnsi="Calibri"/>
          <w:sz w:val="22"/>
          <w:szCs w:val="22"/>
        </w:rPr>
        <w:t>encouraged to do so. This information will not be used in evaluating your application or</w:t>
      </w:r>
    </w:p>
    <w:p w:rsidR="0012313F" w:rsidRDefault="0012313F">
      <w:pPr>
        <w:autoSpaceDE w:val="0"/>
        <w:rPr>
          <w:rFonts w:ascii="Calibri" w:hAnsi="Calibri"/>
          <w:sz w:val="22"/>
          <w:szCs w:val="22"/>
        </w:rPr>
      </w:pPr>
      <w:r>
        <w:rPr>
          <w:rFonts w:ascii="Calibri" w:hAnsi="Calibri"/>
          <w:sz w:val="22"/>
          <w:szCs w:val="22"/>
        </w:rPr>
        <w:t>to discriminate against you in any way. However, if you choose not to furnish it, the</w:t>
      </w:r>
    </w:p>
    <w:p w:rsidR="0012313F" w:rsidRDefault="0012313F">
      <w:pPr>
        <w:autoSpaceDE w:val="0"/>
        <w:rPr>
          <w:rFonts w:ascii="Calibri" w:hAnsi="Calibri"/>
          <w:sz w:val="22"/>
          <w:szCs w:val="22"/>
        </w:rPr>
      </w:pPr>
      <w:r>
        <w:rPr>
          <w:rFonts w:ascii="Calibri" w:hAnsi="Calibri"/>
          <w:sz w:val="22"/>
          <w:szCs w:val="22"/>
        </w:rPr>
        <w:t>owner is required to note the race, ethnicity, and sex of individual applicants on the basis</w:t>
      </w:r>
    </w:p>
    <w:p w:rsidR="0012313F" w:rsidRDefault="0012313F">
      <w:pPr>
        <w:autoSpaceDE w:val="0"/>
        <w:rPr>
          <w:rFonts w:ascii="Calibri" w:hAnsi="Calibri"/>
          <w:sz w:val="22"/>
          <w:szCs w:val="22"/>
        </w:rPr>
      </w:pPr>
      <w:r>
        <w:rPr>
          <w:rFonts w:ascii="Calibri" w:hAnsi="Calibri"/>
          <w:sz w:val="22"/>
          <w:szCs w:val="22"/>
        </w:rPr>
        <w:t>of visual observation or surname.”</w:t>
      </w:r>
    </w:p>
    <w:p w:rsidR="0012313F" w:rsidRDefault="0012313F">
      <w:pPr>
        <w:autoSpaceDE w:val="0"/>
        <w:rPr>
          <w:rFonts w:ascii="Calibri" w:hAnsi="Calibri"/>
          <w:sz w:val="22"/>
          <w:szCs w:val="22"/>
        </w:rPr>
      </w:pPr>
    </w:p>
    <w:p w:rsidR="0012313F" w:rsidRDefault="0012313F">
      <w:pPr>
        <w:autoSpaceDE w:val="0"/>
        <w:rPr>
          <w:rFonts w:ascii="Calibri" w:hAnsi="Calibri"/>
          <w:sz w:val="22"/>
          <w:szCs w:val="22"/>
        </w:rPr>
      </w:pPr>
      <w:r>
        <w:rPr>
          <w:rFonts w:ascii="Calibri" w:hAnsi="Calibri"/>
          <w:sz w:val="22"/>
          <w:szCs w:val="22"/>
        </w:rPr>
        <w:t>Ethnicity:              Hispanic or Latino____                Not Hispanic or Latino____</w:t>
      </w:r>
    </w:p>
    <w:p w:rsidR="002911CF" w:rsidRDefault="002911CF">
      <w:pPr>
        <w:autoSpaceDE w:val="0"/>
        <w:rPr>
          <w:rFonts w:ascii="Calibri" w:hAnsi="Calibri"/>
          <w:sz w:val="22"/>
          <w:szCs w:val="22"/>
        </w:rPr>
      </w:pPr>
    </w:p>
    <w:p w:rsidR="0012313F" w:rsidRDefault="0012313F">
      <w:pPr>
        <w:pStyle w:val="Title"/>
        <w:jc w:val="left"/>
        <w:rPr>
          <w:rFonts w:ascii="Calibri" w:hAnsi="Calibri"/>
          <w:sz w:val="22"/>
          <w:szCs w:val="22"/>
        </w:rPr>
      </w:pPr>
      <w:r>
        <w:rPr>
          <w:rFonts w:ascii="Calibri" w:hAnsi="Calibri"/>
          <w:sz w:val="22"/>
          <w:szCs w:val="22"/>
        </w:rPr>
        <w:t xml:space="preserve">Gender:                 Male______                                  Female_____ </w:t>
      </w:r>
    </w:p>
    <w:p w:rsidR="0012313F" w:rsidRDefault="0012313F">
      <w:pPr>
        <w:autoSpaceDE w:val="0"/>
        <w:rPr>
          <w:rFonts w:ascii="Calibri" w:hAnsi="Calibri"/>
          <w:sz w:val="22"/>
          <w:szCs w:val="22"/>
        </w:rPr>
      </w:pPr>
    </w:p>
    <w:p w:rsidR="0012313F" w:rsidRDefault="0012313F">
      <w:pPr>
        <w:autoSpaceDE w:val="0"/>
        <w:rPr>
          <w:rFonts w:ascii="Calibri" w:hAnsi="Calibri"/>
          <w:sz w:val="22"/>
          <w:szCs w:val="22"/>
        </w:rPr>
      </w:pPr>
      <w:r>
        <w:rPr>
          <w:rFonts w:ascii="Calibri" w:hAnsi="Calibri"/>
          <w:sz w:val="22"/>
          <w:szCs w:val="22"/>
        </w:rPr>
        <w:t xml:space="preserve">Race: </w:t>
      </w:r>
      <w:r w:rsidR="002911CF">
        <w:rPr>
          <w:rFonts w:ascii="Calibri" w:hAnsi="Calibri"/>
          <w:sz w:val="22"/>
          <w:szCs w:val="22"/>
        </w:rPr>
        <w:tab/>
      </w:r>
      <w:r w:rsidR="002911CF">
        <w:rPr>
          <w:rFonts w:ascii="Calibri" w:hAnsi="Calibri"/>
          <w:sz w:val="22"/>
          <w:szCs w:val="22"/>
        </w:rPr>
        <w:tab/>
      </w:r>
      <w:r>
        <w:rPr>
          <w:rFonts w:ascii="Calibri" w:hAnsi="Calibri"/>
          <w:sz w:val="22"/>
          <w:szCs w:val="22"/>
        </w:rPr>
        <w:t xml:space="preserve">  American Indian/Alaska Native____           Black or African American______  </w:t>
      </w:r>
    </w:p>
    <w:p w:rsidR="0012313F" w:rsidRDefault="0012313F">
      <w:pPr>
        <w:autoSpaceDE w:val="0"/>
        <w:rPr>
          <w:rFonts w:ascii="Calibri" w:hAnsi="Calibri"/>
          <w:sz w:val="22"/>
          <w:szCs w:val="22"/>
        </w:rPr>
      </w:pPr>
      <w:r>
        <w:rPr>
          <w:rFonts w:ascii="Calibri" w:hAnsi="Calibri"/>
          <w:sz w:val="22"/>
          <w:szCs w:val="22"/>
        </w:rPr>
        <w:t xml:space="preserve">           </w:t>
      </w:r>
      <w:r w:rsidR="002911CF">
        <w:rPr>
          <w:rFonts w:ascii="Calibri" w:hAnsi="Calibri"/>
          <w:sz w:val="22"/>
          <w:szCs w:val="22"/>
        </w:rPr>
        <w:tab/>
      </w:r>
      <w:r w:rsidR="002911CF">
        <w:rPr>
          <w:rFonts w:ascii="Calibri" w:hAnsi="Calibri"/>
          <w:sz w:val="22"/>
          <w:szCs w:val="22"/>
        </w:rPr>
        <w:tab/>
      </w:r>
      <w:r>
        <w:rPr>
          <w:rFonts w:ascii="Calibri" w:hAnsi="Calibri"/>
          <w:sz w:val="22"/>
          <w:szCs w:val="22"/>
        </w:rPr>
        <w:t xml:space="preserve">  White_____              Asian____                  Native Hawaiian or Other Pacific Islander____</w:t>
      </w:r>
    </w:p>
    <w:p w:rsidR="0012313F" w:rsidRDefault="0012313F">
      <w:pPr>
        <w:autoSpaceDE w:val="0"/>
        <w:rPr>
          <w:sz w:val="22"/>
          <w:szCs w:val="22"/>
        </w:rPr>
      </w:pPr>
    </w:p>
    <w:p w:rsidR="0012313F" w:rsidRDefault="0012313F">
      <w:pPr>
        <w:autoSpaceDE w:val="0"/>
        <w:rPr>
          <w:sz w:val="22"/>
          <w:szCs w:val="22"/>
        </w:rPr>
      </w:pPr>
    </w:p>
    <w:p w:rsidR="0012313F" w:rsidRDefault="0012313F">
      <w:pPr>
        <w:autoSpaceDE w:val="0"/>
        <w:rPr>
          <w:sz w:val="22"/>
          <w:szCs w:val="22"/>
        </w:rPr>
      </w:pPr>
    </w:p>
    <w:p w:rsidR="0012313F" w:rsidRDefault="0012313F">
      <w:pPr>
        <w:autoSpaceDE w:val="0"/>
        <w:rPr>
          <w:sz w:val="22"/>
          <w:szCs w:val="22"/>
        </w:rPr>
      </w:pPr>
    </w:p>
    <w:p w:rsidR="0012313F" w:rsidRDefault="00D57F22">
      <w:pPr>
        <w:autoSpaceDE w:val="0"/>
        <w:rPr>
          <w:rFonts w:ascii="Calibri" w:hAnsi="Calibri"/>
          <w:sz w:val="22"/>
          <w:szCs w:val="22"/>
        </w:rPr>
      </w:pPr>
      <w:r w:rsidRPr="00D57F22">
        <w:pict>
          <v:shape id="_x0000_s1027" type="#_x0000_t75" style="position:absolute;margin-left:31pt;margin-top:3.25pt;width:30.85pt;height:35.85pt;z-index:2;mso-wrap-distance-left:9.05pt;mso-wrap-distance-right:9.05pt" filled="t">
            <v:fill color2="black"/>
            <v:imagedata r:id="rId8" o:title=""/>
          </v:shape>
        </w:pict>
      </w:r>
      <w:r w:rsidRPr="00D57F22">
        <w:pict>
          <v:shape id="_x0000_s1028" type="#_x0000_t75" style="position:absolute;margin-left:428.9pt;margin-top:7.75pt;width:28.65pt;height:35.85pt;z-index:3;mso-wrap-distance-left:9.05pt;mso-wrap-distance-right:9.05pt" filled="t">
            <v:fill color2="black"/>
            <v:imagedata r:id="rId7" o:title=""/>
          </v:shape>
        </w:pict>
      </w:r>
    </w:p>
    <w:p w:rsidR="0012313F" w:rsidRDefault="0012313F">
      <w:pPr>
        <w:autoSpaceDE w:val="0"/>
        <w:rPr>
          <w:sz w:val="22"/>
          <w:szCs w:val="22"/>
        </w:rPr>
      </w:pPr>
    </w:p>
    <w:p w:rsidR="0012313F" w:rsidRDefault="0012313F">
      <w:pPr>
        <w:pStyle w:val="Title"/>
        <w:rPr>
          <w:sz w:val="22"/>
          <w:szCs w:val="22"/>
        </w:rPr>
      </w:pPr>
    </w:p>
    <w:p w:rsidR="002E06E4" w:rsidRDefault="002E06E4">
      <w:pPr>
        <w:pStyle w:val="Title"/>
        <w:rPr>
          <w:sz w:val="32"/>
          <w:szCs w:val="32"/>
        </w:rPr>
      </w:pPr>
    </w:p>
    <w:p w:rsidR="002E06E4" w:rsidRDefault="002E06E4">
      <w:pPr>
        <w:pStyle w:val="Title"/>
        <w:rPr>
          <w:sz w:val="32"/>
          <w:szCs w:val="32"/>
        </w:rPr>
      </w:pPr>
    </w:p>
    <w:p w:rsidR="002E06E4" w:rsidRDefault="002E06E4">
      <w:pPr>
        <w:pStyle w:val="Title"/>
        <w:rPr>
          <w:sz w:val="32"/>
          <w:szCs w:val="32"/>
        </w:rPr>
      </w:pPr>
    </w:p>
    <w:p w:rsidR="0012313F" w:rsidRDefault="0012313F">
      <w:pPr>
        <w:pStyle w:val="Title"/>
        <w:rPr>
          <w:sz w:val="32"/>
          <w:szCs w:val="32"/>
        </w:rPr>
      </w:pPr>
      <w:r>
        <w:rPr>
          <w:sz w:val="32"/>
          <w:szCs w:val="32"/>
        </w:rPr>
        <w:t>RELEASE AUTHORIZATION FORM</w:t>
      </w:r>
    </w:p>
    <w:p w:rsidR="0012313F" w:rsidRDefault="0012313F">
      <w:pPr>
        <w:jc w:val="center"/>
      </w:pPr>
      <w:r>
        <w:t>(Send with all verification forms)</w:t>
      </w:r>
    </w:p>
    <w:p w:rsidR="0012313F" w:rsidRDefault="0012313F"/>
    <w:tbl>
      <w:tblPr>
        <w:tblW w:w="0" w:type="auto"/>
        <w:tblInd w:w="108" w:type="dxa"/>
        <w:tblLayout w:type="fixed"/>
        <w:tblLook w:val="0000"/>
      </w:tblPr>
      <w:tblGrid>
        <w:gridCol w:w="3348"/>
        <w:gridCol w:w="2754"/>
        <w:gridCol w:w="2784"/>
      </w:tblGrid>
      <w:tr w:rsidR="0012313F">
        <w:tc>
          <w:tcPr>
            <w:tcW w:w="3348" w:type="dxa"/>
            <w:tcBorders>
              <w:top w:val="single" w:sz="4" w:space="0" w:color="000000"/>
              <w:left w:val="single" w:sz="4" w:space="0" w:color="000000"/>
              <w:bottom w:val="single" w:sz="4" w:space="0" w:color="000000"/>
            </w:tcBorders>
            <w:shd w:val="clear" w:color="auto" w:fill="auto"/>
          </w:tcPr>
          <w:p w:rsidR="0012313F" w:rsidRDefault="0012313F">
            <w:pPr>
              <w:snapToGrid w:val="0"/>
              <w:rPr>
                <w:b/>
              </w:rPr>
            </w:pPr>
            <w:r>
              <w:rPr>
                <w:b/>
              </w:rPr>
              <w:t>Apartment Complex</w:t>
            </w:r>
          </w:p>
        </w:tc>
        <w:tc>
          <w:tcPr>
            <w:tcW w:w="5538"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8D4EC8">
            <w:pPr>
              <w:tabs>
                <w:tab w:val="center" w:pos="2646"/>
              </w:tabs>
              <w:snapToGrid w:val="0"/>
              <w:rPr>
                <w:b/>
              </w:rPr>
            </w:pPr>
            <w:r>
              <w:rPr>
                <w:b/>
              </w:rPr>
              <w:t>GINGER HILLS APARTMENTS</w:t>
            </w:r>
          </w:p>
        </w:tc>
      </w:tr>
      <w:tr w:rsidR="0012313F">
        <w:tc>
          <w:tcPr>
            <w:tcW w:w="3348" w:type="dxa"/>
            <w:tcBorders>
              <w:top w:val="single" w:sz="4" w:space="0" w:color="000000"/>
              <w:left w:val="single" w:sz="4" w:space="0" w:color="000000"/>
              <w:bottom w:val="single" w:sz="4" w:space="0" w:color="000000"/>
            </w:tcBorders>
            <w:shd w:val="clear" w:color="auto" w:fill="auto"/>
          </w:tcPr>
          <w:p w:rsidR="0012313F" w:rsidRDefault="0012313F">
            <w:pPr>
              <w:snapToGrid w:val="0"/>
              <w:rPr>
                <w:b/>
              </w:rPr>
            </w:pPr>
            <w:r>
              <w:rPr>
                <w:b/>
              </w:rPr>
              <w:t>Street Address</w:t>
            </w:r>
          </w:p>
        </w:tc>
        <w:tc>
          <w:tcPr>
            <w:tcW w:w="5538"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8D4EC8">
            <w:pPr>
              <w:snapToGrid w:val="0"/>
              <w:rPr>
                <w:b/>
              </w:rPr>
            </w:pPr>
            <w:r>
              <w:rPr>
                <w:b/>
              </w:rPr>
              <w:t>414 W. FACTORY ST.</w:t>
            </w:r>
          </w:p>
        </w:tc>
      </w:tr>
      <w:tr w:rsidR="0012313F">
        <w:tc>
          <w:tcPr>
            <w:tcW w:w="3348" w:type="dxa"/>
            <w:tcBorders>
              <w:top w:val="single" w:sz="4" w:space="0" w:color="000000"/>
              <w:left w:val="single" w:sz="4" w:space="0" w:color="000000"/>
              <w:bottom w:val="single" w:sz="4" w:space="0" w:color="000000"/>
            </w:tcBorders>
            <w:shd w:val="clear" w:color="auto" w:fill="auto"/>
          </w:tcPr>
          <w:p w:rsidR="0012313F" w:rsidRDefault="0012313F">
            <w:pPr>
              <w:snapToGrid w:val="0"/>
              <w:rPr>
                <w:b/>
              </w:rPr>
            </w:pPr>
            <w:r>
              <w:rPr>
                <w:b/>
              </w:rPr>
              <w:t>City, State, Zip Code</w:t>
            </w:r>
          </w:p>
        </w:tc>
        <w:tc>
          <w:tcPr>
            <w:tcW w:w="5538"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8D4EC8">
            <w:pPr>
              <w:snapToGrid w:val="0"/>
              <w:rPr>
                <w:b/>
              </w:rPr>
            </w:pPr>
            <w:r>
              <w:rPr>
                <w:b/>
              </w:rPr>
              <w:t>WINSLOW, IN 47598</w:t>
            </w:r>
          </w:p>
        </w:tc>
      </w:tr>
      <w:tr w:rsidR="0012313F">
        <w:tc>
          <w:tcPr>
            <w:tcW w:w="3348" w:type="dxa"/>
            <w:tcBorders>
              <w:top w:val="single" w:sz="4" w:space="0" w:color="000000"/>
              <w:left w:val="single" w:sz="4" w:space="0" w:color="000000"/>
              <w:bottom w:val="single" w:sz="4" w:space="0" w:color="000000"/>
            </w:tcBorders>
            <w:shd w:val="clear" w:color="auto" w:fill="auto"/>
          </w:tcPr>
          <w:p w:rsidR="0012313F" w:rsidRDefault="0012313F">
            <w:pPr>
              <w:snapToGrid w:val="0"/>
              <w:rPr>
                <w:b/>
              </w:rPr>
            </w:pPr>
            <w:r>
              <w:rPr>
                <w:b/>
              </w:rPr>
              <w:t>Phone Number / Fax Number</w:t>
            </w:r>
          </w:p>
        </w:tc>
        <w:tc>
          <w:tcPr>
            <w:tcW w:w="2754" w:type="dxa"/>
            <w:tcBorders>
              <w:top w:val="single" w:sz="4" w:space="0" w:color="000000"/>
              <w:left w:val="single" w:sz="4" w:space="0" w:color="000000"/>
              <w:bottom w:val="single" w:sz="4" w:space="0" w:color="000000"/>
            </w:tcBorders>
            <w:shd w:val="clear" w:color="auto" w:fill="auto"/>
          </w:tcPr>
          <w:p w:rsidR="0012313F" w:rsidRDefault="008D4EC8">
            <w:pPr>
              <w:snapToGrid w:val="0"/>
              <w:rPr>
                <w:b/>
              </w:rPr>
            </w:pPr>
            <w:r>
              <w:rPr>
                <w:b/>
              </w:rPr>
              <w:t>Phone:  812-789-2067</w:t>
            </w:r>
          </w:p>
        </w:tc>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8D4EC8">
            <w:pPr>
              <w:snapToGrid w:val="0"/>
              <w:rPr>
                <w:b/>
              </w:rPr>
            </w:pPr>
            <w:r>
              <w:rPr>
                <w:b/>
              </w:rPr>
              <w:t>Fax: 812-789-2067</w:t>
            </w:r>
          </w:p>
        </w:tc>
      </w:tr>
    </w:tbl>
    <w:p w:rsidR="0012313F" w:rsidRDefault="0012313F"/>
    <w:p w:rsidR="0012313F" w:rsidRDefault="0012313F">
      <w:r>
        <w:t xml:space="preserve">The individual listed below has applied for or is currently living in an apartment community that is operated under the Federal guidelines for HUD, Rural Development, Home Funds or Low Income Housing Tax Credits (Sec 42 of the IRS tax code).   One or more of these programs requires that third party written verification of the household’s income and assets be completed annually.  Some of the programs listed above also allow deductions for acceptable medical or child care expenses with third party receipt of the actual expense.  Please complete the attached verification form and return it to our office by fax or in the enclosed self addressed, stamped envelope.   </w:t>
      </w:r>
    </w:p>
    <w:p w:rsidR="0012313F" w:rsidRDefault="0012313F">
      <w:pPr>
        <w:rPr>
          <w:sz w:val="16"/>
          <w:szCs w:val="16"/>
        </w:rPr>
      </w:pPr>
    </w:p>
    <w:p w:rsidR="0012313F" w:rsidRDefault="0012313F">
      <w:r>
        <w:t xml:space="preserve">Initial occupancy also requires verification of the applicant’s credit history, criminal history, identity, martial status, student status, residency and rental history. Martial status, student status, medical allowances, income and asset information will also be verified annually.  </w:t>
      </w:r>
    </w:p>
    <w:p w:rsidR="0012313F" w:rsidRDefault="0012313F">
      <w:pPr>
        <w:rPr>
          <w:sz w:val="16"/>
          <w:szCs w:val="16"/>
        </w:rPr>
      </w:pPr>
    </w:p>
    <w:p w:rsidR="0012313F" w:rsidRDefault="0012313F">
      <w:r>
        <w:t xml:space="preserve">I (We) agree that a photocopy of this form will be used to authorize the release of all information listed above.  The original of this authorization will be maintained in the management office and will remain in effect for two years from the date signed.   I (We) understand that I have a right to review my (our) file and correct any information that can be proven incorrect.  </w:t>
      </w:r>
    </w:p>
    <w:p w:rsidR="0012313F" w:rsidRDefault="0012313F">
      <w:pPr>
        <w:rPr>
          <w:sz w:val="16"/>
          <w:szCs w:val="16"/>
        </w:rPr>
      </w:pPr>
    </w:p>
    <w:p w:rsidR="0012313F" w:rsidRDefault="0012313F">
      <w:r>
        <w:t>The undersigned hereby authorizes the release of any information requested to verify my (our) eligibility for the programs listed above.</w:t>
      </w:r>
    </w:p>
    <w:p w:rsidR="0012313F" w:rsidRDefault="0012313F">
      <w:pPr>
        <w:rPr>
          <w:sz w:val="16"/>
          <w:szCs w:val="16"/>
        </w:rPr>
      </w:pPr>
    </w:p>
    <w:tbl>
      <w:tblPr>
        <w:tblW w:w="0" w:type="auto"/>
        <w:tblInd w:w="108" w:type="dxa"/>
        <w:tblLayout w:type="fixed"/>
        <w:tblLook w:val="0000"/>
      </w:tblPr>
      <w:tblGrid>
        <w:gridCol w:w="6642"/>
        <w:gridCol w:w="3348"/>
      </w:tblGrid>
      <w:tr w:rsidR="0012313F" w:rsidTr="002911CF">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b/>
              </w:rPr>
            </w:pPr>
            <w:r>
              <w:rPr>
                <w:b/>
              </w:rPr>
              <w:t xml:space="preserve">Head of household Name (printed):  </w:t>
            </w:r>
          </w:p>
          <w:p w:rsidR="0012313F" w:rsidRDefault="0012313F">
            <w:pPr>
              <w:rPr>
                <w:b/>
              </w:rPr>
            </w:pPr>
          </w:p>
        </w:tc>
      </w:tr>
      <w:tr w:rsidR="0012313F" w:rsidTr="002911CF">
        <w:trPr>
          <w:cantSplit/>
        </w:trPr>
        <w:tc>
          <w:tcPr>
            <w:tcW w:w="6642" w:type="dxa"/>
            <w:tcBorders>
              <w:top w:val="single" w:sz="4" w:space="0" w:color="000000"/>
              <w:left w:val="single" w:sz="4" w:space="0" w:color="000000"/>
              <w:bottom w:val="single" w:sz="4" w:space="0" w:color="000000"/>
            </w:tcBorders>
            <w:shd w:val="clear" w:color="auto" w:fill="auto"/>
          </w:tcPr>
          <w:p w:rsidR="0012313F" w:rsidRDefault="0012313F">
            <w:pPr>
              <w:snapToGrid w:val="0"/>
              <w:rPr>
                <w:b/>
              </w:rPr>
            </w:pPr>
            <w:r>
              <w:rPr>
                <w:b/>
              </w:rPr>
              <w:t xml:space="preserve">Social Security Number: </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b/>
              </w:rPr>
            </w:pPr>
            <w:r>
              <w:rPr>
                <w:b/>
              </w:rPr>
              <w:t xml:space="preserve">Date: </w:t>
            </w:r>
          </w:p>
          <w:p w:rsidR="0012313F" w:rsidRDefault="0012313F">
            <w:pPr>
              <w:rPr>
                <w:b/>
              </w:rPr>
            </w:pPr>
          </w:p>
        </w:tc>
      </w:tr>
      <w:tr w:rsidR="0012313F" w:rsidTr="002911CF">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b/>
              </w:rPr>
            </w:pPr>
            <w:r>
              <w:rPr>
                <w:b/>
              </w:rPr>
              <w:t>Signature:</w:t>
            </w:r>
          </w:p>
          <w:p w:rsidR="0012313F" w:rsidRDefault="0012313F">
            <w:pPr>
              <w:rPr>
                <w:b/>
              </w:rPr>
            </w:pPr>
          </w:p>
        </w:tc>
      </w:tr>
    </w:tbl>
    <w:p w:rsidR="0012313F" w:rsidRDefault="0012313F"/>
    <w:tbl>
      <w:tblPr>
        <w:tblW w:w="0" w:type="auto"/>
        <w:tblInd w:w="108" w:type="dxa"/>
        <w:tblLayout w:type="fixed"/>
        <w:tblLook w:val="0000"/>
      </w:tblPr>
      <w:tblGrid>
        <w:gridCol w:w="6642"/>
        <w:gridCol w:w="3348"/>
      </w:tblGrid>
      <w:tr w:rsidR="0012313F" w:rsidTr="002911CF">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b/>
              </w:rPr>
            </w:pPr>
            <w:r>
              <w:rPr>
                <w:b/>
              </w:rPr>
              <w:t>Co-Applicant Name (printed):</w:t>
            </w:r>
          </w:p>
          <w:p w:rsidR="0012313F" w:rsidRDefault="0012313F">
            <w:pPr>
              <w:rPr>
                <w:b/>
              </w:rPr>
            </w:pPr>
          </w:p>
        </w:tc>
      </w:tr>
      <w:tr w:rsidR="0012313F" w:rsidTr="002911CF">
        <w:trPr>
          <w:cantSplit/>
        </w:trPr>
        <w:tc>
          <w:tcPr>
            <w:tcW w:w="6642" w:type="dxa"/>
            <w:tcBorders>
              <w:top w:val="single" w:sz="4" w:space="0" w:color="000000"/>
              <w:left w:val="single" w:sz="4" w:space="0" w:color="000000"/>
              <w:bottom w:val="single" w:sz="4" w:space="0" w:color="000000"/>
            </w:tcBorders>
            <w:shd w:val="clear" w:color="auto" w:fill="auto"/>
          </w:tcPr>
          <w:p w:rsidR="0012313F" w:rsidRDefault="0012313F">
            <w:pPr>
              <w:snapToGrid w:val="0"/>
              <w:rPr>
                <w:b/>
              </w:rPr>
            </w:pPr>
            <w:r>
              <w:rPr>
                <w:b/>
              </w:rPr>
              <w:t>Social Security Number:</w:t>
            </w:r>
          </w:p>
          <w:p w:rsidR="0012313F" w:rsidRDefault="0012313F">
            <w:pPr>
              <w:rPr>
                <w:b/>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b/>
              </w:rPr>
            </w:pPr>
            <w:r>
              <w:rPr>
                <w:b/>
              </w:rPr>
              <w:t>Date:</w:t>
            </w:r>
          </w:p>
        </w:tc>
      </w:tr>
      <w:tr w:rsidR="0012313F" w:rsidTr="002911CF">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b/>
              </w:rPr>
            </w:pPr>
            <w:r>
              <w:rPr>
                <w:b/>
              </w:rPr>
              <w:t>Signature:</w:t>
            </w:r>
          </w:p>
          <w:p w:rsidR="0012313F" w:rsidRDefault="0012313F">
            <w:pPr>
              <w:rPr>
                <w:b/>
              </w:rPr>
            </w:pPr>
          </w:p>
        </w:tc>
      </w:tr>
    </w:tbl>
    <w:p w:rsidR="0012313F" w:rsidRDefault="0012313F"/>
    <w:tbl>
      <w:tblPr>
        <w:tblW w:w="0" w:type="auto"/>
        <w:tblInd w:w="108" w:type="dxa"/>
        <w:tblLayout w:type="fixed"/>
        <w:tblLook w:val="0000"/>
      </w:tblPr>
      <w:tblGrid>
        <w:gridCol w:w="6642"/>
        <w:gridCol w:w="3348"/>
      </w:tblGrid>
      <w:tr w:rsidR="0012313F" w:rsidTr="002911CF">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b/>
              </w:rPr>
            </w:pPr>
            <w:r>
              <w:rPr>
                <w:b/>
              </w:rPr>
              <w:t>Adult Household Member Name (printed):</w:t>
            </w:r>
          </w:p>
          <w:p w:rsidR="0012313F" w:rsidRDefault="0012313F">
            <w:pPr>
              <w:rPr>
                <w:b/>
              </w:rPr>
            </w:pPr>
          </w:p>
        </w:tc>
      </w:tr>
      <w:tr w:rsidR="0012313F" w:rsidTr="002911CF">
        <w:trPr>
          <w:cantSplit/>
        </w:trPr>
        <w:tc>
          <w:tcPr>
            <w:tcW w:w="6642" w:type="dxa"/>
            <w:tcBorders>
              <w:top w:val="single" w:sz="4" w:space="0" w:color="000000"/>
              <w:left w:val="single" w:sz="4" w:space="0" w:color="000000"/>
              <w:bottom w:val="single" w:sz="4" w:space="0" w:color="000000"/>
            </w:tcBorders>
            <w:shd w:val="clear" w:color="auto" w:fill="auto"/>
          </w:tcPr>
          <w:p w:rsidR="0012313F" w:rsidRDefault="0012313F">
            <w:pPr>
              <w:snapToGrid w:val="0"/>
              <w:rPr>
                <w:b/>
              </w:rPr>
            </w:pPr>
            <w:r>
              <w:rPr>
                <w:b/>
              </w:rPr>
              <w:t>Social Security Number:</w:t>
            </w:r>
          </w:p>
          <w:p w:rsidR="0012313F" w:rsidRDefault="0012313F">
            <w:pPr>
              <w:rPr>
                <w:b/>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b/>
              </w:rPr>
            </w:pPr>
            <w:r>
              <w:rPr>
                <w:b/>
              </w:rPr>
              <w:t>Date:</w:t>
            </w:r>
          </w:p>
        </w:tc>
      </w:tr>
      <w:tr w:rsidR="0012313F" w:rsidTr="002911CF">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Pr>
          <w:p w:rsidR="0012313F" w:rsidRDefault="0012313F">
            <w:pPr>
              <w:snapToGrid w:val="0"/>
              <w:rPr>
                <w:b/>
              </w:rPr>
            </w:pPr>
            <w:r>
              <w:rPr>
                <w:b/>
              </w:rPr>
              <w:t>Signature:</w:t>
            </w:r>
          </w:p>
          <w:p w:rsidR="0012313F" w:rsidRDefault="0012313F">
            <w:pPr>
              <w:rPr>
                <w:b/>
              </w:rPr>
            </w:pPr>
          </w:p>
        </w:tc>
      </w:tr>
    </w:tbl>
    <w:p w:rsidR="0012313F" w:rsidRDefault="00D57F22">
      <w:r>
        <w:pict>
          <v:shape id="_x0000_s1030" type="#_x0000_t75" style="position:absolute;margin-left:253.8pt;margin-top:30.75pt;width:28.65pt;height:35.85pt;z-index:5;mso-wrap-distance-left:9.05pt;mso-wrap-distance-right:9.05pt;mso-position-horizontal-relative:text;mso-position-vertical-relative:text" filled="t">
            <v:fill color2="black"/>
            <v:imagedata r:id="rId7" o:title=""/>
          </v:shape>
        </w:pict>
      </w:r>
      <w:r>
        <w:pict>
          <v:shape id="_x0000_s1029" type="#_x0000_t75" style="position:absolute;margin-left:154pt;margin-top:30.75pt;width:30.85pt;height:35.85pt;z-index:4;mso-wrap-distance-left:9.05pt;mso-wrap-distance-right:9.05pt;mso-position-horizontal-relative:text;mso-position-vertical-relative:text" filled="t">
            <v:fill color2="black"/>
            <v:imagedata r:id="rId8" o:title=""/>
          </v:shape>
        </w:pict>
      </w:r>
    </w:p>
    <w:sectPr w:rsidR="0012313F" w:rsidSect="002E06E4">
      <w:footerReference w:type="default" r:id="rId10"/>
      <w:pgSz w:w="12240" w:h="15840"/>
      <w:pgMar w:top="576" w:right="1008" w:bottom="77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CE7" w:rsidRDefault="00072CE7">
      <w:r>
        <w:separator/>
      </w:r>
    </w:p>
  </w:endnote>
  <w:endnote w:type="continuationSeparator" w:id="0">
    <w:p w:rsidR="00072CE7" w:rsidRDefault="00072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C7" w:rsidRDefault="006119C7">
    <w:pPr>
      <w:pStyle w:val="Footer"/>
    </w:pPr>
    <w:r>
      <w:tab/>
      <w:t xml:space="preserve">- </w:t>
    </w:r>
    <w:fldSimple w:instr=" PAGE ">
      <w:r w:rsidR="002E06E4">
        <w:rPr>
          <w:noProof/>
        </w:rPr>
        <w:t>8</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CE7" w:rsidRDefault="00072CE7">
      <w:r>
        <w:separator/>
      </w:r>
    </w:p>
  </w:footnote>
  <w:footnote w:type="continuationSeparator" w:id="0">
    <w:p w:rsidR="00072CE7" w:rsidRDefault="00072C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multilevel"/>
    <w:tmpl w:val="00000003"/>
    <w:name w:val="WW8Num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lvl>
  </w:abstractNum>
  <w:abstractNum w:abstractNumId="8">
    <w:nsid w:val="05873F5E"/>
    <w:multiLevelType w:val="hybridMultilevel"/>
    <w:tmpl w:val="538EC1DC"/>
    <w:lvl w:ilvl="0" w:tplc="0B3C56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16A47B9"/>
    <w:multiLevelType w:val="hybridMultilevel"/>
    <w:tmpl w:val="A9D02A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4D3C55"/>
    <w:multiLevelType w:val="hybridMultilevel"/>
    <w:tmpl w:val="95D80378"/>
    <w:lvl w:ilvl="0" w:tplc="0409000F">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A7D5C"/>
    <w:multiLevelType w:val="hybridMultilevel"/>
    <w:tmpl w:val="478E5FC6"/>
    <w:lvl w:ilvl="0" w:tplc="109EF4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2752A8F"/>
    <w:multiLevelType w:val="hybridMultilevel"/>
    <w:tmpl w:val="7DF0D838"/>
    <w:lvl w:ilvl="0" w:tplc="3E4E88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D831DAC"/>
    <w:multiLevelType w:val="hybridMultilevel"/>
    <w:tmpl w:val="F59C04A2"/>
    <w:lvl w:ilvl="0" w:tplc="120A5A9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60E5882"/>
    <w:multiLevelType w:val="hybridMultilevel"/>
    <w:tmpl w:val="657229CE"/>
    <w:lvl w:ilvl="0" w:tplc="D48809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BF10417"/>
    <w:multiLevelType w:val="hybridMultilevel"/>
    <w:tmpl w:val="0E2855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FC3072"/>
    <w:multiLevelType w:val="hybridMultilevel"/>
    <w:tmpl w:val="845414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A01266"/>
    <w:multiLevelType w:val="hybridMultilevel"/>
    <w:tmpl w:val="B462C6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3"/>
  </w:num>
  <w:num w:numId="11">
    <w:abstractNumId w:val="11"/>
  </w:num>
  <w:num w:numId="12">
    <w:abstractNumId w:val="14"/>
  </w:num>
  <w:num w:numId="13">
    <w:abstractNumId w:val="8"/>
  </w:num>
  <w:num w:numId="14">
    <w:abstractNumId w:val="17"/>
  </w:num>
  <w:num w:numId="15">
    <w:abstractNumId w:val="16"/>
  </w:num>
  <w:num w:numId="16">
    <w:abstractNumId w:val="9"/>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3DBC"/>
    <w:rsid w:val="00072CE7"/>
    <w:rsid w:val="0008687B"/>
    <w:rsid w:val="0012313F"/>
    <w:rsid w:val="001D10F9"/>
    <w:rsid w:val="002911CF"/>
    <w:rsid w:val="002E06E4"/>
    <w:rsid w:val="0039560A"/>
    <w:rsid w:val="00430C35"/>
    <w:rsid w:val="006119C7"/>
    <w:rsid w:val="00756C2C"/>
    <w:rsid w:val="008D4EC8"/>
    <w:rsid w:val="0090772E"/>
    <w:rsid w:val="00D57F22"/>
    <w:rsid w:val="00F43DBC"/>
    <w:rsid w:val="00FE07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22"/>
    <w:pPr>
      <w:suppressAutoHyphens/>
    </w:pPr>
    <w:rPr>
      <w:sz w:val="24"/>
      <w:szCs w:val="24"/>
      <w:lang w:eastAsia="ar-SA"/>
    </w:rPr>
  </w:style>
  <w:style w:type="paragraph" w:styleId="Heading1">
    <w:name w:val="heading 1"/>
    <w:basedOn w:val="Normal"/>
    <w:next w:val="Normal"/>
    <w:qFormat/>
    <w:rsid w:val="00D57F22"/>
    <w:pPr>
      <w:numPr>
        <w:numId w:val="1"/>
      </w:numPr>
      <w:spacing w:after="240"/>
      <w:jc w:val="both"/>
      <w:outlineLvl w:val="0"/>
    </w:pPr>
    <w:rPr>
      <w:rFonts w:cs="Arial"/>
      <w:bCs/>
      <w:kern w:val="1"/>
    </w:rPr>
  </w:style>
  <w:style w:type="paragraph" w:styleId="Heading2">
    <w:name w:val="heading 2"/>
    <w:basedOn w:val="Normal"/>
    <w:next w:val="Normal"/>
    <w:qFormat/>
    <w:rsid w:val="00D57F22"/>
    <w:pPr>
      <w:numPr>
        <w:ilvl w:val="1"/>
        <w:numId w:val="1"/>
      </w:numPr>
      <w:spacing w:after="240"/>
      <w:jc w:val="both"/>
      <w:outlineLvl w:val="1"/>
    </w:pPr>
    <w:rPr>
      <w:rFonts w:cs="Arial"/>
      <w:bCs/>
      <w:iCs/>
    </w:rPr>
  </w:style>
  <w:style w:type="paragraph" w:styleId="Heading3">
    <w:name w:val="heading 3"/>
    <w:basedOn w:val="Normal"/>
    <w:next w:val="Normal"/>
    <w:qFormat/>
    <w:rsid w:val="00D57F22"/>
    <w:pPr>
      <w:numPr>
        <w:ilvl w:val="2"/>
        <w:numId w:val="1"/>
      </w:numPr>
      <w:spacing w:after="240"/>
      <w:jc w:val="both"/>
      <w:outlineLvl w:val="2"/>
    </w:pPr>
    <w:rPr>
      <w:rFonts w:cs="Arial"/>
      <w:bCs/>
      <w:szCs w:val="26"/>
    </w:rPr>
  </w:style>
  <w:style w:type="paragraph" w:styleId="Heading4">
    <w:name w:val="heading 4"/>
    <w:basedOn w:val="Normal"/>
    <w:next w:val="Normal"/>
    <w:qFormat/>
    <w:rsid w:val="00D57F22"/>
    <w:pPr>
      <w:numPr>
        <w:ilvl w:val="3"/>
        <w:numId w:val="1"/>
      </w:numPr>
      <w:spacing w:after="240"/>
      <w:jc w:val="both"/>
      <w:outlineLvl w:val="3"/>
    </w:pPr>
    <w:rPr>
      <w:bCs/>
      <w:szCs w:val="28"/>
    </w:rPr>
  </w:style>
  <w:style w:type="paragraph" w:styleId="Heading5">
    <w:name w:val="heading 5"/>
    <w:basedOn w:val="Normal"/>
    <w:next w:val="Normal"/>
    <w:qFormat/>
    <w:rsid w:val="00D57F22"/>
    <w:pPr>
      <w:numPr>
        <w:ilvl w:val="4"/>
        <w:numId w:val="1"/>
      </w:numPr>
      <w:spacing w:after="240"/>
      <w:jc w:val="both"/>
      <w:outlineLvl w:val="4"/>
    </w:pPr>
    <w:rPr>
      <w:bCs/>
      <w:iCs/>
    </w:rPr>
  </w:style>
  <w:style w:type="paragraph" w:styleId="Heading6">
    <w:name w:val="heading 6"/>
    <w:basedOn w:val="Normal"/>
    <w:next w:val="Normal"/>
    <w:qFormat/>
    <w:rsid w:val="00D57F22"/>
    <w:pPr>
      <w:numPr>
        <w:ilvl w:val="5"/>
        <w:numId w:val="1"/>
      </w:numPr>
      <w:spacing w:after="240"/>
      <w:jc w:val="both"/>
      <w:outlineLvl w:val="5"/>
    </w:pPr>
    <w:rPr>
      <w:bCs/>
    </w:rPr>
  </w:style>
  <w:style w:type="paragraph" w:styleId="Heading7">
    <w:name w:val="heading 7"/>
    <w:basedOn w:val="Normal"/>
    <w:next w:val="Normal"/>
    <w:qFormat/>
    <w:rsid w:val="00D57F22"/>
    <w:pPr>
      <w:numPr>
        <w:ilvl w:val="6"/>
        <w:numId w:val="1"/>
      </w:numPr>
      <w:spacing w:after="240"/>
      <w:jc w:val="both"/>
      <w:outlineLvl w:val="6"/>
    </w:pPr>
  </w:style>
  <w:style w:type="paragraph" w:styleId="Heading8">
    <w:name w:val="heading 8"/>
    <w:basedOn w:val="Normal"/>
    <w:next w:val="Normal"/>
    <w:qFormat/>
    <w:rsid w:val="00D57F22"/>
    <w:pPr>
      <w:numPr>
        <w:ilvl w:val="7"/>
        <w:numId w:val="1"/>
      </w:numPr>
      <w:spacing w:after="240"/>
      <w:jc w:val="both"/>
      <w:outlineLvl w:val="7"/>
    </w:pPr>
    <w:rPr>
      <w:iCs/>
    </w:rPr>
  </w:style>
  <w:style w:type="paragraph" w:styleId="Heading9">
    <w:name w:val="heading 9"/>
    <w:basedOn w:val="Normal"/>
    <w:next w:val="Normal"/>
    <w:qFormat/>
    <w:rsid w:val="00D57F22"/>
    <w:pPr>
      <w:numPr>
        <w:ilvl w:val="8"/>
        <w:numId w:val="1"/>
      </w:numPr>
      <w:spacing w:after="24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57F22"/>
  </w:style>
  <w:style w:type="character" w:customStyle="1" w:styleId="WW-Absatz-Standardschriftart">
    <w:name w:val="WW-Absatz-Standardschriftart"/>
    <w:rsid w:val="00D57F22"/>
  </w:style>
  <w:style w:type="character" w:styleId="PageNumber">
    <w:name w:val="page number"/>
    <w:basedOn w:val="DefaultParagraphFont"/>
    <w:rsid w:val="00D57F22"/>
  </w:style>
  <w:style w:type="paragraph" w:customStyle="1" w:styleId="Heading">
    <w:name w:val="Heading"/>
    <w:basedOn w:val="Normal"/>
    <w:next w:val="BodyText"/>
    <w:rsid w:val="00D57F22"/>
    <w:pPr>
      <w:keepNext/>
      <w:spacing w:before="240" w:after="120"/>
    </w:pPr>
    <w:rPr>
      <w:rFonts w:ascii="Arial" w:eastAsia="SimSun" w:hAnsi="Arial" w:cs="Mangal"/>
      <w:sz w:val="28"/>
      <w:szCs w:val="28"/>
    </w:rPr>
  </w:style>
  <w:style w:type="paragraph" w:styleId="BodyText">
    <w:name w:val="Body Text"/>
    <w:basedOn w:val="Normal"/>
    <w:rsid w:val="00D57F22"/>
    <w:rPr>
      <w:sz w:val="18"/>
    </w:rPr>
  </w:style>
  <w:style w:type="paragraph" w:styleId="List">
    <w:name w:val="List"/>
    <w:basedOn w:val="BodyText"/>
    <w:rsid w:val="00D57F22"/>
    <w:rPr>
      <w:rFonts w:cs="Mangal"/>
    </w:rPr>
  </w:style>
  <w:style w:type="paragraph" w:styleId="Caption">
    <w:name w:val="caption"/>
    <w:basedOn w:val="Normal"/>
    <w:qFormat/>
    <w:rsid w:val="00D57F22"/>
    <w:pPr>
      <w:suppressLineNumbers/>
      <w:spacing w:before="120" w:after="120"/>
    </w:pPr>
    <w:rPr>
      <w:rFonts w:cs="Mangal"/>
      <w:i/>
      <w:iCs/>
    </w:rPr>
  </w:style>
  <w:style w:type="paragraph" w:customStyle="1" w:styleId="Index">
    <w:name w:val="Index"/>
    <w:basedOn w:val="Normal"/>
    <w:rsid w:val="00D57F22"/>
    <w:pPr>
      <w:suppressLineNumbers/>
    </w:pPr>
    <w:rPr>
      <w:rFonts w:cs="Mangal"/>
    </w:rPr>
  </w:style>
  <w:style w:type="paragraph" w:customStyle="1" w:styleId="1stLineIndentSS">
    <w:name w:val="1st Line Indent SS"/>
    <w:basedOn w:val="Normal"/>
    <w:rsid w:val="00D57F22"/>
    <w:pPr>
      <w:spacing w:after="240"/>
      <w:ind w:firstLine="720"/>
      <w:jc w:val="both"/>
    </w:pPr>
  </w:style>
  <w:style w:type="paragraph" w:customStyle="1" w:styleId="1stLineIndentDS">
    <w:name w:val="1st Line Indent DS"/>
    <w:basedOn w:val="1stLineIndentSS"/>
    <w:rsid w:val="00D57F22"/>
    <w:pPr>
      <w:spacing w:after="0" w:line="480" w:lineRule="auto"/>
    </w:pPr>
  </w:style>
  <w:style w:type="paragraph" w:customStyle="1" w:styleId="BlockDS">
    <w:name w:val="Block DS"/>
    <w:basedOn w:val="Normal"/>
    <w:rsid w:val="00D57F22"/>
    <w:pPr>
      <w:spacing w:line="480" w:lineRule="auto"/>
      <w:jc w:val="both"/>
    </w:pPr>
  </w:style>
  <w:style w:type="paragraph" w:customStyle="1" w:styleId="BlockSS">
    <w:name w:val="Block SS"/>
    <w:basedOn w:val="Normal"/>
    <w:rsid w:val="00D57F22"/>
    <w:pPr>
      <w:spacing w:after="240"/>
      <w:jc w:val="both"/>
    </w:pPr>
  </w:style>
  <w:style w:type="paragraph" w:customStyle="1" w:styleId="QuoteSingleIndent">
    <w:name w:val="Quote Single Indent"/>
    <w:basedOn w:val="Normal"/>
    <w:rsid w:val="00D57F22"/>
    <w:pPr>
      <w:spacing w:after="240"/>
      <w:ind w:left="720" w:right="720"/>
      <w:jc w:val="both"/>
    </w:pPr>
  </w:style>
  <w:style w:type="paragraph" w:customStyle="1" w:styleId="QuoteDoubleIndent">
    <w:name w:val="Quote Double Indent"/>
    <w:basedOn w:val="QuoteSingleIndent"/>
    <w:next w:val="1stLineIndentSS"/>
    <w:rsid w:val="00D57F22"/>
    <w:pPr>
      <w:ind w:left="1440" w:right="1440"/>
    </w:pPr>
  </w:style>
  <w:style w:type="paragraph" w:customStyle="1" w:styleId="TitleBold">
    <w:name w:val="Title Bold"/>
    <w:basedOn w:val="Normal"/>
    <w:next w:val="1stLineIndentSS"/>
    <w:rsid w:val="00D57F22"/>
    <w:pPr>
      <w:keepNext/>
      <w:spacing w:after="240"/>
      <w:jc w:val="center"/>
    </w:pPr>
    <w:rPr>
      <w:rFonts w:ascii="Times New Roman Bold" w:hAnsi="Times New Roman Bold"/>
      <w:b/>
      <w:caps/>
    </w:rPr>
  </w:style>
  <w:style w:type="paragraph" w:customStyle="1" w:styleId="TitleBoldUnderline">
    <w:name w:val="Title Bold Underline"/>
    <w:basedOn w:val="Normal"/>
    <w:next w:val="1stLineIndentSS"/>
    <w:rsid w:val="00D57F22"/>
    <w:pPr>
      <w:keepNext/>
      <w:spacing w:after="240"/>
      <w:jc w:val="center"/>
    </w:pPr>
    <w:rPr>
      <w:rFonts w:ascii="Times New Roman Bold" w:hAnsi="Times New Roman Bold"/>
      <w:b/>
      <w:caps/>
      <w:u w:val="single"/>
    </w:rPr>
  </w:style>
  <w:style w:type="paragraph" w:styleId="Title">
    <w:name w:val="Title"/>
    <w:basedOn w:val="Normal"/>
    <w:next w:val="Subtitle"/>
    <w:qFormat/>
    <w:rsid w:val="00D57F22"/>
    <w:pPr>
      <w:jc w:val="center"/>
    </w:pPr>
    <w:rPr>
      <w:rFonts w:ascii="Britannic Bold" w:hAnsi="Britannic Bold"/>
      <w:sz w:val="40"/>
    </w:rPr>
  </w:style>
  <w:style w:type="paragraph" w:styleId="Subtitle">
    <w:name w:val="Subtitle"/>
    <w:basedOn w:val="Heading"/>
    <w:next w:val="BodyText"/>
    <w:qFormat/>
    <w:rsid w:val="00D57F22"/>
    <w:pPr>
      <w:jc w:val="center"/>
    </w:pPr>
    <w:rPr>
      <w:i/>
      <w:iCs/>
    </w:rPr>
  </w:style>
  <w:style w:type="paragraph" w:styleId="Header">
    <w:name w:val="header"/>
    <w:basedOn w:val="Normal"/>
    <w:rsid w:val="00D57F22"/>
    <w:pPr>
      <w:tabs>
        <w:tab w:val="center" w:pos="4320"/>
        <w:tab w:val="right" w:pos="8640"/>
      </w:tabs>
    </w:pPr>
  </w:style>
  <w:style w:type="paragraph" w:styleId="Footer">
    <w:name w:val="footer"/>
    <w:basedOn w:val="Normal"/>
    <w:rsid w:val="00D57F22"/>
    <w:pPr>
      <w:tabs>
        <w:tab w:val="center" w:pos="4320"/>
        <w:tab w:val="right" w:pos="8640"/>
      </w:tabs>
    </w:pPr>
  </w:style>
  <w:style w:type="paragraph" w:styleId="BodyTextIndent">
    <w:name w:val="Body Text Indent"/>
    <w:basedOn w:val="Normal"/>
    <w:rsid w:val="00D57F22"/>
    <w:pPr>
      <w:ind w:left="720"/>
    </w:pPr>
    <w:rPr>
      <w:sz w:val="18"/>
    </w:rPr>
  </w:style>
  <w:style w:type="paragraph" w:styleId="NoSpacing">
    <w:name w:val="No Spacing"/>
    <w:qFormat/>
    <w:rsid w:val="00D57F22"/>
    <w:pPr>
      <w:suppressAutoHyphens/>
    </w:pPr>
    <w:rPr>
      <w:rFonts w:eastAsia="Arial"/>
      <w:sz w:val="24"/>
      <w:szCs w:val="24"/>
      <w:lang w:eastAsia="ar-SA"/>
    </w:rPr>
  </w:style>
  <w:style w:type="paragraph" w:customStyle="1" w:styleId="TableContents">
    <w:name w:val="Table Contents"/>
    <w:basedOn w:val="Normal"/>
    <w:rsid w:val="00D57F22"/>
    <w:pPr>
      <w:suppressLineNumbers/>
    </w:pPr>
  </w:style>
  <w:style w:type="paragraph" w:customStyle="1" w:styleId="TableHeading">
    <w:name w:val="Table Heading"/>
    <w:basedOn w:val="TableContents"/>
    <w:rsid w:val="00D57F22"/>
    <w:pPr>
      <w:jc w:val="center"/>
    </w:pPr>
    <w:rPr>
      <w:b/>
      <w:bCs/>
    </w:rPr>
  </w:style>
  <w:style w:type="paragraph" w:customStyle="1" w:styleId="Framecontents">
    <w:name w:val="Frame contents"/>
    <w:basedOn w:val="BodyText"/>
    <w:rsid w:val="00D57F22"/>
  </w:style>
  <w:style w:type="character" w:styleId="Hyperlink">
    <w:name w:val="Hyperlink"/>
    <w:basedOn w:val="DefaultParagraphFont"/>
    <w:uiPriority w:val="99"/>
    <w:unhideWhenUsed/>
    <w:rsid w:val="008D4E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ingerhills@newgenmg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Application for Tenancy</vt:lpstr>
    </vt:vector>
  </TitlesOfParts>
  <Company>Hewlett-Packard Company</Company>
  <LinksUpToDate>false</LinksUpToDate>
  <CharactersWithSpaces>16555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Tenancy</dc:title>
  <dc:subject/>
  <dc:creator>REUSZE</dc:creator>
  <cp:keywords/>
  <cp:lastModifiedBy>Christina</cp:lastModifiedBy>
  <cp:revision>3</cp:revision>
  <cp:lastPrinted>2013-10-15T14:57:00Z</cp:lastPrinted>
  <dcterms:created xsi:type="dcterms:W3CDTF">2013-10-15T14:58:00Z</dcterms:created>
  <dcterms:modified xsi:type="dcterms:W3CDTF">2013-10-15T15:11:00Z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Date">
    <vt:lpwstr>0</vt:lpwstr>
  </property>
  <property fmtid="{D5CDD505-2E9C-101B-9397-08002B2CF9AE}" pid="3" name="SWDocIDLocation">
    <vt:lpwstr>4</vt:lpwstr>
  </property>
</Properties>
</file>